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0107" w:rsidRPr="00E77FB6" w:rsidRDefault="00950107" w:rsidP="00950107">
      <w:pPr>
        <w:overflowPunct w:val="0"/>
        <w:ind w:right="-94"/>
        <w:jc w:val="center"/>
        <w:textAlignment w:val="baseline"/>
        <w:rPr>
          <w:b/>
          <w:szCs w:val="28"/>
        </w:rPr>
      </w:pPr>
      <w:r w:rsidRPr="00E77FB6">
        <w:rPr>
          <w:b/>
          <w:szCs w:val="28"/>
        </w:rPr>
        <w:t>АДМИНИСТРАЦИЯ</w:t>
      </w:r>
    </w:p>
    <w:p w:rsidR="00950107" w:rsidRPr="00E77FB6" w:rsidRDefault="00950107" w:rsidP="00950107">
      <w:pPr>
        <w:overflowPunct w:val="0"/>
        <w:ind w:right="-94"/>
        <w:jc w:val="center"/>
        <w:textAlignment w:val="baseline"/>
        <w:rPr>
          <w:b/>
          <w:szCs w:val="28"/>
        </w:rPr>
      </w:pPr>
      <w:r w:rsidRPr="00E77FB6">
        <w:rPr>
          <w:b/>
          <w:szCs w:val="28"/>
        </w:rPr>
        <w:t xml:space="preserve">ЛЕНИНСКОГО   </w:t>
      </w:r>
      <w:proofErr w:type="gramStart"/>
      <w:r w:rsidRPr="00E77FB6">
        <w:rPr>
          <w:b/>
          <w:szCs w:val="28"/>
        </w:rPr>
        <w:t>СЕЛЬСКОГО  ПОСЕЛЕНИЯ</w:t>
      </w:r>
      <w:proofErr w:type="gramEnd"/>
    </w:p>
    <w:p w:rsidR="00950107" w:rsidRPr="00E77FB6" w:rsidRDefault="00950107" w:rsidP="00950107">
      <w:pPr>
        <w:overflowPunct w:val="0"/>
        <w:ind w:right="-94"/>
        <w:jc w:val="center"/>
        <w:textAlignment w:val="baseline"/>
        <w:rPr>
          <w:b/>
          <w:szCs w:val="28"/>
        </w:rPr>
      </w:pPr>
      <w:r>
        <w:rPr>
          <w:b/>
          <w:szCs w:val="28"/>
        </w:rPr>
        <w:t>ЗИМОВНИКОВСКОГО</w:t>
      </w:r>
      <w:r w:rsidRPr="00E77FB6">
        <w:rPr>
          <w:b/>
          <w:szCs w:val="28"/>
        </w:rPr>
        <w:t xml:space="preserve"> РАЙОНА</w:t>
      </w:r>
    </w:p>
    <w:p w:rsidR="00950107" w:rsidRPr="00E77FB6" w:rsidRDefault="00950107" w:rsidP="00950107">
      <w:pPr>
        <w:overflowPunct w:val="0"/>
        <w:jc w:val="center"/>
        <w:textAlignment w:val="baseline"/>
      </w:pPr>
      <w:r w:rsidRPr="00E77FB6">
        <w:rPr>
          <w:b/>
          <w:szCs w:val="28"/>
        </w:rPr>
        <w:t>РОСТОВСКОЙ ОБЛАСТИ</w:t>
      </w:r>
    </w:p>
    <w:p w:rsidR="00536E89" w:rsidRDefault="00536E89">
      <w:pPr>
        <w:pStyle w:val="ad"/>
        <w:ind w:left="0"/>
        <w:rPr>
          <w:color w:val="000000"/>
          <w:sz w:val="24"/>
        </w:rPr>
      </w:pPr>
    </w:p>
    <w:p w:rsidR="00950107" w:rsidRDefault="00950107">
      <w:pPr>
        <w:pStyle w:val="ad"/>
        <w:ind w:left="0"/>
        <w:rPr>
          <w:color w:val="000000"/>
          <w:sz w:val="24"/>
        </w:rPr>
      </w:pPr>
    </w:p>
    <w:p w:rsidR="00B90401" w:rsidRDefault="00B90401" w:rsidP="007C3EB6">
      <w:pPr>
        <w:jc w:val="right"/>
        <w:rPr>
          <w:b/>
          <w:sz w:val="32"/>
        </w:rPr>
      </w:pPr>
    </w:p>
    <w:p w:rsidR="00B90401" w:rsidRDefault="00B90401" w:rsidP="00B90401">
      <w:pPr>
        <w:jc w:val="center"/>
        <w:rPr>
          <w:b/>
          <w:sz w:val="32"/>
          <w:szCs w:val="32"/>
        </w:rPr>
      </w:pPr>
      <w:r>
        <w:rPr>
          <w:b/>
          <w:sz w:val="32"/>
          <w:szCs w:val="32"/>
        </w:rPr>
        <w:t>ПОСТАНОВЛЕНИЕ</w:t>
      </w:r>
    </w:p>
    <w:p w:rsidR="00B90401" w:rsidRPr="00EE36C7" w:rsidRDefault="00B90401" w:rsidP="00B90401">
      <w:pPr>
        <w:jc w:val="center"/>
        <w:rPr>
          <w:b/>
          <w:szCs w:val="28"/>
        </w:rPr>
      </w:pPr>
      <w:r w:rsidRPr="00EE36C7">
        <w:rPr>
          <w:b/>
          <w:szCs w:val="28"/>
        </w:rPr>
        <w:t xml:space="preserve">№  </w:t>
      </w:r>
      <w:r w:rsidR="00950107">
        <w:rPr>
          <w:b/>
          <w:szCs w:val="28"/>
        </w:rPr>
        <w:t>61</w:t>
      </w:r>
    </w:p>
    <w:p w:rsidR="00B90401" w:rsidRPr="00EE36C7" w:rsidRDefault="00B90401" w:rsidP="00B90401">
      <w:pPr>
        <w:rPr>
          <w:b/>
          <w:szCs w:val="28"/>
        </w:rPr>
      </w:pPr>
      <w:r w:rsidRPr="00EE36C7">
        <w:rPr>
          <w:b/>
          <w:szCs w:val="28"/>
        </w:rPr>
        <w:t xml:space="preserve">        </w:t>
      </w:r>
      <w:r w:rsidR="00950107">
        <w:rPr>
          <w:b/>
          <w:szCs w:val="28"/>
        </w:rPr>
        <w:softHyphen/>
      </w:r>
      <w:r w:rsidR="00950107">
        <w:rPr>
          <w:b/>
          <w:szCs w:val="28"/>
        </w:rPr>
        <w:softHyphen/>
      </w:r>
      <w:r w:rsidR="00950107">
        <w:rPr>
          <w:b/>
          <w:szCs w:val="28"/>
        </w:rPr>
        <w:softHyphen/>
        <w:t>28</w:t>
      </w:r>
      <w:r w:rsidR="00780411">
        <w:rPr>
          <w:b/>
          <w:szCs w:val="28"/>
        </w:rPr>
        <w:t>.04</w:t>
      </w:r>
      <w:r w:rsidR="007C3EB6">
        <w:rPr>
          <w:b/>
          <w:szCs w:val="28"/>
        </w:rPr>
        <w:t>.</w:t>
      </w:r>
      <w:r w:rsidRPr="00EE36C7">
        <w:rPr>
          <w:b/>
          <w:szCs w:val="28"/>
        </w:rPr>
        <w:t>20</w:t>
      </w:r>
      <w:r w:rsidR="007C3EB6">
        <w:rPr>
          <w:b/>
          <w:szCs w:val="28"/>
        </w:rPr>
        <w:t>22</w:t>
      </w:r>
      <w:r w:rsidRPr="00EE36C7">
        <w:rPr>
          <w:b/>
          <w:szCs w:val="28"/>
        </w:rPr>
        <w:t xml:space="preserve">                                                              </w:t>
      </w:r>
      <w:r w:rsidR="007C3EB6">
        <w:rPr>
          <w:b/>
          <w:szCs w:val="28"/>
        </w:rPr>
        <w:t xml:space="preserve">                       </w:t>
      </w:r>
      <w:r w:rsidR="00950107">
        <w:rPr>
          <w:b/>
          <w:szCs w:val="28"/>
        </w:rPr>
        <w:t xml:space="preserve"> </w:t>
      </w:r>
      <w:proofErr w:type="spellStart"/>
      <w:r w:rsidR="00950107">
        <w:rPr>
          <w:b/>
          <w:szCs w:val="28"/>
        </w:rPr>
        <w:t>х.Ленинский</w:t>
      </w:r>
      <w:proofErr w:type="spellEnd"/>
    </w:p>
    <w:p w:rsidR="00536E89" w:rsidRPr="00EE36C7" w:rsidRDefault="00536E89">
      <w:pPr>
        <w:jc w:val="center"/>
        <w:rPr>
          <w:color w:val="000000"/>
          <w:szCs w:val="28"/>
        </w:rPr>
      </w:pPr>
    </w:p>
    <w:p w:rsidR="00ED7DD4" w:rsidRPr="00BF5AB0" w:rsidRDefault="00DF14B3" w:rsidP="00ED7DD4">
      <w:pPr>
        <w:ind w:right="4391"/>
        <w:rPr>
          <w:szCs w:val="28"/>
        </w:rPr>
      </w:pPr>
      <w:r>
        <w:rPr>
          <w:szCs w:val="28"/>
        </w:rPr>
        <w:t xml:space="preserve">Об утверждении административного регламента предоставление муниципальной услуги «Предоставление земельного участка в собственность бесплатно» </w:t>
      </w:r>
    </w:p>
    <w:p w:rsidR="00ED7DD4" w:rsidRPr="00BF5AB0" w:rsidRDefault="00ED7DD4" w:rsidP="00ED7DD4">
      <w:pPr>
        <w:rPr>
          <w:szCs w:val="28"/>
        </w:rPr>
      </w:pPr>
      <w:r w:rsidRPr="00BF5AB0">
        <w:rPr>
          <w:szCs w:val="28"/>
        </w:rPr>
        <w:t xml:space="preserve"> </w:t>
      </w:r>
    </w:p>
    <w:p w:rsidR="00ED7DD4" w:rsidRDefault="00E049DF" w:rsidP="00ED7DD4">
      <w:pPr>
        <w:ind w:firstLine="540"/>
        <w:jc w:val="both"/>
        <w:rPr>
          <w:szCs w:val="28"/>
        </w:rPr>
      </w:pPr>
      <w:r>
        <w:t xml:space="preserve">В целях повышения качества предоставления </w:t>
      </w:r>
      <w:proofErr w:type="gramStart"/>
      <w:r>
        <w:t xml:space="preserve">услуг,  </w:t>
      </w:r>
      <w:r w:rsidR="00AC66E0">
        <w:t>в</w:t>
      </w:r>
      <w:proofErr w:type="gramEnd"/>
      <w:r w:rsidR="00ED7DD4">
        <w:t xml:space="preserve"> </w:t>
      </w:r>
      <w:r w:rsidR="00ED7DD4" w:rsidRPr="00BF5AB0">
        <w:rPr>
          <w:szCs w:val="28"/>
        </w:rPr>
        <w:t xml:space="preserve">соответствии </w:t>
      </w:r>
      <w:r w:rsidR="00ED7DD4">
        <w:rPr>
          <w:szCs w:val="28"/>
        </w:rPr>
        <w:t>с Федеральным законом</w:t>
      </w:r>
      <w:r w:rsidR="00AC66E0">
        <w:rPr>
          <w:szCs w:val="28"/>
        </w:rPr>
        <w:t xml:space="preserve"> от 27.07.2010 № 210-ФЗ «Об организации предоставления государственных и муниципальных услуг», </w:t>
      </w:r>
      <w:r w:rsidR="00ED7DD4">
        <w:rPr>
          <w:szCs w:val="28"/>
        </w:rPr>
        <w:t xml:space="preserve"> </w:t>
      </w:r>
      <w:r w:rsidR="00AC66E0">
        <w:rPr>
          <w:szCs w:val="28"/>
        </w:rPr>
        <w:t xml:space="preserve">Федеральным законом </w:t>
      </w:r>
      <w:r w:rsidR="00ED7DD4">
        <w:rPr>
          <w:szCs w:val="28"/>
        </w:rPr>
        <w:t>от 06.10.2003г. № 131- ФЗ «Об общих принципах организации местного самоупра</w:t>
      </w:r>
      <w:r w:rsidR="005753A4">
        <w:rPr>
          <w:szCs w:val="28"/>
        </w:rPr>
        <w:t>вления в Российской Федерации».</w:t>
      </w:r>
    </w:p>
    <w:p w:rsidR="00E049DF" w:rsidRDefault="00E049DF">
      <w:pPr>
        <w:pStyle w:val="ad"/>
        <w:ind w:left="0"/>
        <w:rPr>
          <w:color w:val="000000"/>
          <w:szCs w:val="28"/>
        </w:rPr>
      </w:pPr>
    </w:p>
    <w:p w:rsidR="00ED7DD4" w:rsidRDefault="00536E89">
      <w:pPr>
        <w:pStyle w:val="ad"/>
        <w:ind w:left="0"/>
        <w:rPr>
          <w:color w:val="000000"/>
          <w:szCs w:val="28"/>
        </w:rPr>
      </w:pPr>
      <w:r w:rsidRPr="00EE36C7">
        <w:rPr>
          <w:color w:val="000000"/>
          <w:szCs w:val="28"/>
        </w:rPr>
        <w:t>ПОСТАНОВЛЯЮ:</w:t>
      </w:r>
    </w:p>
    <w:p w:rsidR="00E60639" w:rsidRPr="00EE36C7" w:rsidRDefault="00E60639">
      <w:pPr>
        <w:pStyle w:val="ad"/>
        <w:ind w:left="0"/>
        <w:rPr>
          <w:color w:val="000000"/>
          <w:szCs w:val="28"/>
        </w:rPr>
      </w:pPr>
    </w:p>
    <w:p w:rsidR="001033AE" w:rsidRDefault="001033AE" w:rsidP="00DF14B3">
      <w:pPr>
        <w:ind w:firstLine="709"/>
        <w:jc w:val="both"/>
        <w:rPr>
          <w:szCs w:val="28"/>
        </w:rPr>
      </w:pPr>
      <w:r w:rsidRPr="00BF5AB0">
        <w:rPr>
          <w:szCs w:val="28"/>
        </w:rPr>
        <w:t>1.</w:t>
      </w:r>
      <w:r w:rsidR="00DF14B3">
        <w:rPr>
          <w:szCs w:val="28"/>
        </w:rPr>
        <w:t>Утвержд</w:t>
      </w:r>
      <w:r w:rsidR="00B5446C">
        <w:rPr>
          <w:szCs w:val="28"/>
        </w:rPr>
        <w:t>ить</w:t>
      </w:r>
      <w:r w:rsidR="00DF14B3">
        <w:rPr>
          <w:szCs w:val="28"/>
        </w:rPr>
        <w:t xml:space="preserve"> администра</w:t>
      </w:r>
      <w:r w:rsidR="00B5446C">
        <w:rPr>
          <w:szCs w:val="28"/>
        </w:rPr>
        <w:t>тивный регламент</w:t>
      </w:r>
      <w:r w:rsidR="00DF14B3">
        <w:rPr>
          <w:szCs w:val="28"/>
        </w:rPr>
        <w:t xml:space="preserve"> предоставление муниципальной услуги «Предоставление земельного участка в собственность бесплатно» </w:t>
      </w:r>
      <w:proofErr w:type="gramStart"/>
      <w:r w:rsidR="00DF14B3">
        <w:rPr>
          <w:szCs w:val="28"/>
        </w:rPr>
        <w:t>согласно приложения</w:t>
      </w:r>
      <w:proofErr w:type="gramEnd"/>
      <w:r w:rsidR="00DF14B3">
        <w:rPr>
          <w:szCs w:val="28"/>
        </w:rPr>
        <w:t>.</w:t>
      </w:r>
    </w:p>
    <w:p w:rsidR="00DF14B3" w:rsidRPr="00B12322" w:rsidRDefault="00B12322" w:rsidP="00DF14B3">
      <w:pPr>
        <w:ind w:firstLine="709"/>
        <w:jc w:val="both"/>
        <w:rPr>
          <w:szCs w:val="28"/>
        </w:rPr>
      </w:pPr>
      <w:r>
        <w:rPr>
          <w:szCs w:val="28"/>
        </w:rPr>
        <w:t xml:space="preserve">2. </w:t>
      </w:r>
      <w:r w:rsidR="00DF14B3">
        <w:rPr>
          <w:color w:val="111111"/>
          <w:szCs w:val="28"/>
        </w:rPr>
        <w:t>Настоящее постановление вступает в силу со дня его подписания.</w:t>
      </w:r>
    </w:p>
    <w:p w:rsidR="00DF14B3" w:rsidRDefault="00B12322" w:rsidP="00DF14B3">
      <w:pPr>
        <w:ind w:firstLine="709"/>
        <w:jc w:val="both"/>
        <w:rPr>
          <w:color w:val="111111"/>
          <w:szCs w:val="28"/>
        </w:rPr>
      </w:pPr>
      <w:r>
        <w:rPr>
          <w:szCs w:val="28"/>
        </w:rPr>
        <w:t>3</w:t>
      </w:r>
      <w:r w:rsidR="00DF14B3">
        <w:rPr>
          <w:color w:val="111111"/>
          <w:szCs w:val="28"/>
        </w:rPr>
        <w:t>. Контроль за исполнением настоящего постановления оставляю за собой.</w:t>
      </w:r>
    </w:p>
    <w:p w:rsidR="005753A4" w:rsidRDefault="005753A4" w:rsidP="00DF14B3">
      <w:pPr>
        <w:ind w:firstLine="709"/>
        <w:jc w:val="both"/>
        <w:rPr>
          <w:color w:val="111111"/>
          <w:szCs w:val="28"/>
        </w:rPr>
      </w:pPr>
    </w:p>
    <w:p w:rsidR="005753A4" w:rsidRDefault="005753A4" w:rsidP="00DF14B3">
      <w:pPr>
        <w:ind w:firstLine="709"/>
        <w:jc w:val="both"/>
        <w:rPr>
          <w:color w:val="111111"/>
          <w:szCs w:val="28"/>
        </w:rPr>
      </w:pPr>
    </w:p>
    <w:p w:rsidR="005753A4" w:rsidRPr="00DF14B3" w:rsidRDefault="005753A4" w:rsidP="00DF14B3">
      <w:pPr>
        <w:ind w:firstLine="709"/>
        <w:jc w:val="both"/>
        <w:rPr>
          <w:szCs w:val="28"/>
        </w:rPr>
      </w:pPr>
      <w:bookmarkStart w:id="0" w:name="_GoBack"/>
      <w:bookmarkEnd w:id="0"/>
    </w:p>
    <w:p w:rsidR="00780411" w:rsidRPr="00EE36C7" w:rsidRDefault="00780411">
      <w:pPr>
        <w:pStyle w:val="ad"/>
        <w:ind w:left="0" w:firstLine="720"/>
        <w:rPr>
          <w:color w:val="000000"/>
          <w:spacing w:val="-24"/>
          <w:szCs w:val="28"/>
        </w:rPr>
      </w:pPr>
    </w:p>
    <w:p w:rsidR="002D5C2A" w:rsidRPr="00EE36C7" w:rsidRDefault="00536E89">
      <w:pPr>
        <w:pStyle w:val="ConsNormal"/>
        <w:widowControl/>
        <w:tabs>
          <w:tab w:val="left" w:pos="4320"/>
          <w:tab w:val="center" w:pos="4875"/>
        </w:tabs>
        <w:ind w:right="0" w:firstLine="0"/>
        <w:jc w:val="both"/>
        <w:rPr>
          <w:rFonts w:ascii="Times New Roman" w:hAnsi="Times New Roman" w:cs="Times New Roman"/>
          <w:color w:val="000000"/>
          <w:sz w:val="28"/>
          <w:szCs w:val="28"/>
        </w:rPr>
      </w:pPr>
      <w:r w:rsidRPr="00EE36C7">
        <w:rPr>
          <w:rFonts w:ascii="Times New Roman" w:hAnsi="Times New Roman" w:cs="Times New Roman"/>
          <w:color w:val="000000"/>
          <w:sz w:val="28"/>
          <w:szCs w:val="28"/>
        </w:rPr>
        <w:t xml:space="preserve">Глава </w:t>
      </w:r>
      <w:r w:rsidR="002D5C2A" w:rsidRPr="00EE36C7">
        <w:rPr>
          <w:rFonts w:ascii="Times New Roman" w:hAnsi="Times New Roman" w:cs="Times New Roman"/>
          <w:color w:val="000000"/>
          <w:sz w:val="28"/>
          <w:szCs w:val="28"/>
        </w:rPr>
        <w:t xml:space="preserve">Администрации </w:t>
      </w:r>
    </w:p>
    <w:p w:rsidR="006D5C1B" w:rsidRDefault="00950107">
      <w:pPr>
        <w:pStyle w:val="ConsNormal"/>
        <w:widowControl/>
        <w:tabs>
          <w:tab w:val="left" w:pos="4320"/>
          <w:tab w:val="center" w:pos="4875"/>
        </w:tabs>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Ленинского</w:t>
      </w:r>
    </w:p>
    <w:p w:rsidR="00536E89" w:rsidRPr="00EE36C7" w:rsidRDefault="006D5C1B">
      <w:pPr>
        <w:pStyle w:val="ConsNormal"/>
        <w:widowControl/>
        <w:tabs>
          <w:tab w:val="left" w:pos="4320"/>
          <w:tab w:val="center" w:pos="4875"/>
        </w:tabs>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r w:rsidR="00536E89" w:rsidRPr="00EE36C7">
        <w:rPr>
          <w:rFonts w:ascii="Times New Roman" w:hAnsi="Times New Roman" w:cs="Times New Roman"/>
          <w:color w:val="000000"/>
          <w:sz w:val="28"/>
          <w:szCs w:val="28"/>
        </w:rPr>
        <w:tab/>
      </w:r>
      <w:r w:rsidR="00536E89" w:rsidRPr="00EE36C7">
        <w:rPr>
          <w:rFonts w:ascii="Times New Roman" w:hAnsi="Times New Roman" w:cs="Times New Roman"/>
          <w:color w:val="000000"/>
          <w:sz w:val="28"/>
          <w:szCs w:val="28"/>
        </w:rPr>
        <w:tab/>
      </w:r>
      <w:r w:rsidR="007C3EB6">
        <w:rPr>
          <w:rFonts w:ascii="Times New Roman" w:hAnsi="Times New Roman" w:cs="Times New Roman"/>
          <w:color w:val="000000"/>
          <w:sz w:val="28"/>
          <w:szCs w:val="28"/>
        </w:rPr>
        <w:t xml:space="preserve">                           </w:t>
      </w:r>
      <w:r w:rsidR="00950107">
        <w:rPr>
          <w:rFonts w:ascii="Times New Roman" w:hAnsi="Times New Roman" w:cs="Times New Roman"/>
          <w:color w:val="000000"/>
          <w:sz w:val="28"/>
          <w:szCs w:val="28"/>
        </w:rPr>
        <w:t xml:space="preserve">                 </w:t>
      </w:r>
      <w:proofErr w:type="spellStart"/>
      <w:r w:rsidR="00950107">
        <w:rPr>
          <w:rFonts w:ascii="Times New Roman" w:hAnsi="Times New Roman" w:cs="Times New Roman"/>
          <w:color w:val="000000"/>
          <w:sz w:val="28"/>
          <w:szCs w:val="28"/>
        </w:rPr>
        <w:t>О.И.Фурсова</w:t>
      </w:r>
      <w:proofErr w:type="spellEnd"/>
    </w:p>
    <w:p w:rsidR="00536E89" w:rsidRDefault="00536E89">
      <w:pPr>
        <w:pStyle w:val="ad"/>
        <w:ind w:left="0" w:firstLine="720"/>
        <w:rPr>
          <w:color w:val="000000"/>
          <w:sz w:val="24"/>
        </w:rPr>
      </w:pPr>
    </w:p>
    <w:p w:rsidR="00536E89" w:rsidRDefault="00536E89">
      <w:pPr>
        <w:pStyle w:val="ad"/>
        <w:ind w:left="0" w:firstLine="720"/>
        <w:rPr>
          <w:color w:val="000000"/>
          <w:sz w:val="24"/>
        </w:rPr>
      </w:pPr>
    </w:p>
    <w:p w:rsidR="00950107" w:rsidRDefault="00950107" w:rsidP="00AC66E0">
      <w:pPr>
        <w:pStyle w:val="ad"/>
        <w:ind w:left="0"/>
        <w:jc w:val="right"/>
        <w:rPr>
          <w:szCs w:val="28"/>
        </w:rPr>
      </w:pPr>
    </w:p>
    <w:p w:rsidR="00950107" w:rsidRDefault="00950107" w:rsidP="00AC66E0">
      <w:pPr>
        <w:pStyle w:val="ad"/>
        <w:ind w:left="0"/>
        <w:jc w:val="right"/>
        <w:rPr>
          <w:szCs w:val="28"/>
        </w:rPr>
      </w:pPr>
    </w:p>
    <w:p w:rsidR="00950107" w:rsidRDefault="00950107" w:rsidP="00AC66E0">
      <w:pPr>
        <w:pStyle w:val="ad"/>
        <w:ind w:left="0"/>
        <w:jc w:val="right"/>
        <w:rPr>
          <w:szCs w:val="28"/>
        </w:rPr>
      </w:pPr>
    </w:p>
    <w:p w:rsidR="00950107" w:rsidRDefault="00950107" w:rsidP="00AC66E0">
      <w:pPr>
        <w:pStyle w:val="ad"/>
        <w:ind w:left="0"/>
        <w:jc w:val="right"/>
        <w:rPr>
          <w:szCs w:val="28"/>
        </w:rPr>
      </w:pPr>
    </w:p>
    <w:p w:rsidR="00950107" w:rsidRDefault="00950107" w:rsidP="00AC66E0">
      <w:pPr>
        <w:pStyle w:val="ad"/>
        <w:ind w:left="0"/>
        <w:jc w:val="right"/>
        <w:rPr>
          <w:szCs w:val="28"/>
        </w:rPr>
      </w:pPr>
    </w:p>
    <w:p w:rsidR="00950107" w:rsidRDefault="00950107" w:rsidP="00AC66E0">
      <w:pPr>
        <w:pStyle w:val="ad"/>
        <w:ind w:left="0"/>
        <w:jc w:val="right"/>
        <w:rPr>
          <w:szCs w:val="28"/>
        </w:rPr>
      </w:pPr>
    </w:p>
    <w:p w:rsidR="00950107" w:rsidRDefault="00950107" w:rsidP="00AC66E0">
      <w:pPr>
        <w:pStyle w:val="ad"/>
        <w:ind w:left="0"/>
        <w:jc w:val="right"/>
        <w:rPr>
          <w:szCs w:val="28"/>
        </w:rPr>
      </w:pPr>
    </w:p>
    <w:p w:rsidR="00950107" w:rsidRDefault="00950107" w:rsidP="00AC66E0">
      <w:pPr>
        <w:pStyle w:val="ad"/>
        <w:ind w:left="0"/>
        <w:jc w:val="right"/>
        <w:rPr>
          <w:szCs w:val="28"/>
        </w:rPr>
      </w:pPr>
    </w:p>
    <w:p w:rsidR="00950107" w:rsidRDefault="00950107" w:rsidP="00AC66E0">
      <w:pPr>
        <w:pStyle w:val="ad"/>
        <w:ind w:left="0"/>
        <w:jc w:val="right"/>
        <w:rPr>
          <w:szCs w:val="28"/>
        </w:rPr>
      </w:pPr>
    </w:p>
    <w:p w:rsidR="001033AE" w:rsidRPr="00AC66E0" w:rsidRDefault="001033AE" w:rsidP="00AC66E0">
      <w:pPr>
        <w:pStyle w:val="ad"/>
        <w:ind w:left="0"/>
        <w:jc w:val="right"/>
        <w:rPr>
          <w:color w:val="000000"/>
          <w:sz w:val="24"/>
        </w:rPr>
      </w:pPr>
      <w:r>
        <w:rPr>
          <w:szCs w:val="28"/>
        </w:rPr>
        <w:t xml:space="preserve">ПРИЛОЖЕНИЕ </w:t>
      </w:r>
    </w:p>
    <w:p w:rsidR="001033AE" w:rsidRDefault="001033AE" w:rsidP="001033AE">
      <w:pPr>
        <w:jc w:val="right"/>
        <w:rPr>
          <w:szCs w:val="28"/>
        </w:rPr>
      </w:pPr>
      <w:r>
        <w:rPr>
          <w:szCs w:val="28"/>
        </w:rPr>
        <w:t>к постановлению Администрации</w:t>
      </w:r>
    </w:p>
    <w:p w:rsidR="001033AE" w:rsidRDefault="001033AE" w:rsidP="001033AE">
      <w:pPr>
        <w:jc w:val="right"/>
      </w:pPr>
      <w:r>
        <w:rPr>
          <w:szCs w:val="28"/>
        </w:rPr>
        <w:t xml:space="preserve"> </w:t>
      </w:r>
      <w:r w:rsidR="00950107">
        <w:t>Ленинского</w:t>
      </w:r>
      <w:r>
        <w:t xml:space="preserve"> сельского поселения</w:t>
      </w:r>
    </w:p>
    <w:p w:rsidR="001033AE" w:rsidRDefault="001033AE" w:rsidP="001033AE">
      <w:pPr>
        <w:jc w:val="right"/>
      </w:pPr>
      <w:r w:rsidRPr="004D68A6">
        <w:t xml:space="preserve">от </w:t>
      </w:r>
      <w:r w:rsidR="00950107">
        <w:t>28</w:t>
      </w:r>
      <w:r>
        <w:t>.04.2022</w:t>
      </w:r>
      <w:r>
        <w:rPr>
          <w:sz w:val="24"/>
        </w:rPr>
        <w:t xml:space="preserve"> </w:t>
      </w:r>
      <w:r w:rsidRPr="004D68A6">
        <w:rPr>
          <w:sz w:val="24"/>
        </w:rPr>
        <w:t>г.</w:t>
      </w:r>
      <w:r w:rsidRPr="00196D58">
        <w:t xml:space="preserve"> </w:t>
      </w:r>
      <w:proofErr w:type="gramStart"/>
      <w:r w:rsidRPr="004D68A6">
        <w:t>№</w:t>
      </w:r>
      <w:r>
        <w:t xml:space="preserve">  </w:t>
      </w:r>
      <w:r w:rsidR="00950107">
        <w:t>61</w:t>
      </w:r>
      <w:proofErr w:type="gramEnd"/>
    </w:p>
    <w:p w:rsidR="001033AE" w:rsidRDefault="001033AE" w:rsidP="001033AE">
      <w:pPr>
        <w:jc w:val="right"/>
      </w:pPr>
    </w:p>
    <w:p w:rsidR="001033AE" w:rsidRPr="004D68A6" w:rsidRDefault="001033AE" w:rsidP="001033AE">
      <w:pPr>
        <w:jc w:val="both"/>
        <w:rPr>
          <w:sz w:val="24"/>
        </w:rPr>
      </w:pPr>
    </w:p>
    <w:p w:rsidR="00DF14B3" w:rsidRPr="00B12322" w:rsidRDefault="00DF14B3" w:rsidP="00AC66E0">
      <w:pPr>
        <w:jc w:val="center"/>
        <w:rPr>
          <w:sz w:val="26"/>
          <w:szCs w:val="26"/>
        </w:rPr>
      </w:pPr>
      <w:r w:rsidRPr="00B12322">
        <w:rPr>
          <w:sz w:val="26"/>
          <w:szCs w:val="26"/>
        </w:rPr>
        <w:t>Административный регламент предоставления муниципальной услуги</w:t>
      </w:r>
    </w:p>
    <w:p w:rsidR="00DF14B3" w:rsidRPr="00B12322" w:rsidRDefault="00DF14B3" w:rsidP="00AC66E0">
      <w:pPr>
        <w:jc w:val="center"/>
        <w:rPr>
          <w:sz w:val="26"/>
          <w:szCs w:val="26"/>
        </w:rPr>
      </w:pPr>
      <w:r w:rsidRPr="00B12322">
        <w:rPr>
          <w:sz w:val="26"/>
          <w:szCs w:val="26"/>
        </w:rPr>
        <w:t>"Предоставление земельного участка в собственность бесплатно"</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1. Общие положения</w:t>
      </w:r>
    </w:p>
    <w:p w:rsidR="00DF14B3" w:rsidRPr="00B12322" w:rsidRDefault="00DF14B3" w:rsidP="00B12322">
      <w:pPr>
        <w:jc w:val="both"/>
        <w:rPr>
          <w:sz w:val="26"/>
          <w:szCs w:val="26"/>
        </w:rPr>
      </w:pPr>
    </w:p>
    <w:p w:rsidR="00DF14B3" w:rsidRPr="00B12322" w:rsidRDefault="00DF14B3" w:rsidP="00B12322">
      <w:pPr>
        <w:ind w:firstLine="559"/>
        <w:jc w:val="both"/>
        <w:rPr>
          <w:sz w:val="26"/>
          <w:szCs w:val="26"/>
        </w:rPr>
      </w:pPr>
      <w:r w:rsidRPr="00B12322">
        <w:rPr>
          <w:sz w:val="26"/>
          <w:szCs w:val="26"/>
        </w:rPr>
        <w:t>1.1. Предмет регулирования регламента.</w:t>
      </w:r>
    </w:p>
    <w:p w:rsidR="00DF14B3" w:rsidRPr="00B12322" w:rsidRDefault="00DF14B3" w:rsidP="00B12322">
      <w:pPr>
        <w:ind w:firstLine="559"/>
        <w:jc w:val="both"/>
        <w:rPr>
          <w:sz w:val="26"/>
          <w:szCs w:val="26"/>
        </w:rPr>
      </w:pPr>
      <w:r w:rsidRPr="00B12322">
        <w:rPr>
          <w:sz w:val="26"/>
          <w:szCs w:val="26"/>
        </w:rPr>
        <w:t xml:space="preserve">1.1.1. Административный регламент предоставления муниципальной услуги "Предоставление земельного участка в собственность бесплатно"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определяет сроки и последовательность действий (административных процедур)  Администрации </w:t>
      </w:r>
      <w:r w:rsidR="00950107">
        <w:rPr>
          <w:sz w:val="26"/>
          <w:szCs w:val="26"/>
        </w:rPr>
        <w:t>Ленинского</w:t>
      </w:r>
      <w:r w:rsidRPr="00B12322">
        <w:rPr>
          <w:sz w:val="26"/>
          <w:szCs w:val="26"/>
        </w:rPr>
        <w:t xml:space="preserve"> сельского поселения</w:t>
      </w:r>
      <w:r w:rsidR="00950107">
        <w:rPr>
          <w:sz w:val="26"/>
          <w:szCs w:val="26"/>
        </w:rPr>
        <w:t xml:space="preserve"> Зимовниковского района </w:t>
      </w:r>
      <w:r w:rsidRPr="00B12322">
        <w:rPr>
          <w:sz w:val="26"/>
          <w:szCs w:val="26"/>
        </w:rPr>
        <w:t xml:space="preserve"> Ростовской области (далее  также - Администрация),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подготовке правовых актов о предоставлении земельного участка в собственность бесплатно. </w:t>
      </w:r>
    </w:p>
    <w:p w:rsidR="00DF14B3" w:rsidRPr="00B12322" w:rsidRDefault="00DF14B3" w:rsidP="00B12322">
      <w:pPr>
        <w:ind w:firstLine="559"/>
        <w:jc w:val="both"/>
        <w:rPr>
          <w:sz w:val="26"/>
          <w:szCs w:val="26"/>
        </w:rPr>
      </w:pPr>
      <w:r w:rsidRPr="00B12322">
        <w:rPr>
          <w:sz w:val="26"/>
          <w:szCs w:val="26"/>
        </w:rPr>
        <w:t>1.1.2. Оказание муниципальной услуги (далее - предоставление услуги) "Предоставление земельного участка в собственность бесплатно" осуществляется Администрацией.</w:t>
      </w:r>
    </w:p>
    <w:p w:rsidR="00DF14B3" w:rsidRPr="00B12322" w:rsidRDefault="00DF14B3" w:rsidP="00B12322">
      <w:pPr>
        <w:ind w:firstLine="559"/>
        <w:jc w:val="both"/>
        <w:rPr>
          <w:sz w:val="26"/>
          <w:szCs w:val="26"/>
        </w:rPr>
      </w:pPr>
      <w:r w:rsidRPr="00B12322">
        <w:rPr>
          <w:sz w:val="26"/>
          <w:szCs w:val="26"/>
        </w:rPr>
        <w:t>1.2. Круг заявителей.</w:t>
      </w:r>
    </w:p>
    <w:p w:rsidR="00DF14B3" w:rsidRPr="00B12322" w:rsidRDefault="00DF14B3" w:rsidP="00B12322">
      <w:pPr>
        <w:ind w:firstLine="559"/>
        <w:jc w:val="both"/>
        <w:rPr>
          <w:sz w:val="26"/>
          <w:szCs w:val="26"/>
        </w:rPr>
      </w:pPr>
      <w:r w:rsidRPr="00B12322">
        <w:rPr>
          <w:sz w:val="26"/>
          <w:szCs w:val="26"/>
        </w:rPr>
        <w:t>1.2.1. Заявителями на предоставление услуги являются: физические лица (за исключением иностранных граждан, лиц без гражданства), юридические лица (за исключением иностранных юридических лиц) и индивидуальные предприниматели (за исключением иностранных граждан, лиц без гражданства), и иные лица, имеющие право в соответствии с законодательством выступать от их имени.</w:t>
      </w:r>
    </w:p>
    <w:p w:rsidR="00DF14B3" w:rsidRPr="00B12322" w:rsidRDefault="00DF14B3" w:rsidP="00B12322">
      <w:pPr>
        <w:pStyle w:val="ConsPlusNormal0"/>
        <w:spacing w:line="240" w:lineRule="auto"/>
        <w:ind w:firstLine="540"/>
        <w:jc w:val="both"/>
        <w:rPr>
          <w:rFonts w:ascii="Times New Roman" w:hAnsi="Times New Roman" w:cs="Times New Roman"/>
          <w:sz w:val="26"/>
          <w:szCs w:val="26"/>
        </w:rPr>
      </w:pPr>
      <w:r w:rsidRPr="00B12322">
        <w:rPr>
          <w:rFonts w:ascii="Times New Roman" w:hAnsi="Times New Roman" w:cs="Times New Roman"/>
          <w:sz w:val="26"/>
          <w:szCs w:val="26"/>
        </w:rPr>
        <w:t>1.3. Требования к порядку информирования о предоставлении муниципальной услуги.</w:t>
      </w:r>
    </w:p>
    <w:p w:rsidR="006B5BF1" w:rsidRPr="00B12322" w:rsidRDefault="006B5BF1" w:rsidP="00B12322">
      <w:pPr>
        <w:ind w:firstLine="851"/>
        <w:jc w:val="both"/>
        <w:rPr>
          <w:color w:val="00000A"/>
          <w:sz w:val="26"/>
          <w:szCs w:val="26"/>
        </w:rPr>
      </w:pPr>
      <w:r w:rsidRPr="00B12322">
        <w:rPr>
          <w:color w:val="00000A"/>
          <w:sz w:val="26"/>
          <w:szCs w:val="26"/>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Информация, предоставляемая заинтересованным лицам о муниципальной услуге, является открытой и общедоступной. </w:t>
      </w:r>
      <w:hyperlink r:id="rId8" w:history="1">
        <w:r w:rsidRPr="00B12322">
          <w:rPr>
            <w:rStyle w:val="a9"/>
            <w:sz w:val="26"/>
            <w:szCs w:val="26"/>
          </w:rPr>
          <w:t>Сведения</w:t>
        </w:r>
      </w:hyperlink>
      <w:r w:rsidRPr="00B12322">
        <w:rPr>
          <w:sz w:val="26"/>
          <w:szCs w:val="26"/>
        </w:rPr>
        <w:t xml:space="preserve"> </w:t>
      </w:r>
      <w:r w:rsidRPr="00B12322">
        <w:rPr>
          <w:color w:val="00000A"/>
          <w:sz w:val="26"/>
          <w:szCs w:val="26"/>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lastRenderedPageBreak/>
        <w:t>1.3.1.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6B5BF1" w:rsidRPr="00B12322" w:rsidRDefault="00C650AD" w:rsidP="00B12322">
      <w:pPr>
        <w:numPr>
          <w:ilvl w:val="0"/>
          <w:numId w:val="6"/>
        </w:numPr>
        <w:ind w:left="0" w:firstLine="851"/>
        <w:jc w:val="both"/>
        <w:rPr>
          <w:color w:val="00000A"/>
          <w:sz w:val="26"/>
          <w:szCs w:val="26"/>
        </w:rPr>
      </w:pPr>
      <w:hyperlink r:id="rId9" w:history="1">
        <w:r w:rsidR="006B5BF1" w:rsidRPr="00B12322">
          <w:rPr>
            <w:rStyle w:val="a9"/>
            <w:sz w:val="26"/>
            <w:szCs w:val="26"/>
          </w:rPr>
          <w:t>Сведения</w:t>
        </w:r>
      </w:hyperlink>
      <w:r w:rsidR="006B5BF1" w:rsidRPr="00B12322">
        <w:rPr>
          <w:sz w:val="26"/>
          <w:szCs w:val="26"/>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6B5BF1" w:rsidRPr="00B12322">
          <w:rPr>
            <w:rStyle w:val="a9"/>
            <w:sz w:val="26"/>
            <w:szCs w:val="26"/>
          </w:rPr>
          <w:t>http://www.gosuslugi.ru</w:t>
        </w:r>
      </w:hyperlink>
      <w:r w:rsidR="006B5BF1" w:rsidRPr="00B12322">
        <w:rPr>
          <w:sz w:val="26"/>
          <w:szCs w:val="26"/>
        </w:rPr>
        <w:t xml:space="preserve">, </w:t>
      </w:r>
      <w:hyperlink r:id="rId11" w:history="1">
        <w:r w:rsidR="006B5BF1" w:rsidRPr="00B12322">
          <w:rPr>
            <w:rStyle w:val="a9"/>
            <w:sz w:val="26"/>
            <w:szCs w:val="26"/>
          </w:rPr>
          <w:t>http://61.gosuslugi.ru/</w:t>
        </w:r>
      </w:hyperlink>
      <w:r w:rsidR="006B5BF1" w:rsidRPr="00B12322">
        <w:rPr>
          <w:sz w:val="26"/>
          <w:szCs w:val="26"/>
        </w:rPr>
        <w:t>) (</w:t>
      </w:r>
      <w:r w:rsidR="006B5BF1" w:rsidRPr="00B12322">
        <w:rPr>
          <w:color w:val="00000A"/>
          <w:sz w:val="26"/>
          <w:szCs w:val="26"/>
        </w:rPr>
        <w:t>далее – Единый и региональный порталы), в средствах массовой информации.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Информирование заинтересованных лиц по вопросам предоставления муниципальной услуги осуществляется специалистами сектора имуще</w:t>
      </w:r>
      <w:r w:rsidR="00950107">
        <w:rPr>
          <w:color w:val="00000A"/>
          <w:sz w:val="26"/>
          <w:szCs w:val="26"/>
        </w:rPr>
        <w:t>ственных и земельных отношений А</w:t>
      </w:r>
      <w:r w:rsidRPr="00B12322">
        <w:rPr>
          <w:color w:val="00000A"/>
          <w:sz w:val="26"/>
          <w:szCs w:val="26"/>
        </w:rPr>
        <w:t xml:space="preserve">дминистрации </w:t>
      </w:r>
      <w:r w:rsidR="00950107">
        <w:rPr>
          <w:color w:val="00000A"/>
          <w:sz w:val="26"/>
          <w:szCs w:val="26"/>
        </w:rPr>
        <w:t>Ленинского</w:t>
      </w:r>
      <w:r w:rsidRPr="00B12322">
        <w:rPr>
          <w:color w:val="00000A"/>
          <w:sz w:val="26"/>
          <w:szCs w:val="26"/>
        </w:rPr>
        <w:t xml:space="preserve"> сельского поселения (далее – подразделение), МФЦ.</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w:t>
      </w:r>
      <w:r w:rsidRPr="00B12322">
        <w:rPr>
          <w:color w:val="00000A"/>
          <w:sz w:val="26"/>
          <w:szCs w:val="26"/>
          <w:shd w:val="clear" w:color="auto" w:fill="FFFFFF"/>
        </w:rPr>
        <w:t>.2. П</w:t>
      </w:r>
      <w:r w:rsidRPr="00B12322">
        <w:rPr>
          <w:color w:val="00000A"/>
          <w:sz w:val="26"/>
          <w:szCs w:val="26"/>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1.3.3. Информирование по вопросам предоставления муниципальной услуги осуществляется следующими способами: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индивидуальное устное информирование непосредственно в подразделении;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индивидуальное устное информирование по телефону;</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индивидуальное информирование в письменной форме, в том числе в форме электронного документа;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публичное устное информирование с привлечением средств массовой информации;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публичное письменное информирование.</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 порядке рассмотрения обращений граждан Российской Федерации».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1.3.4.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Время ожидания заинтересованных лиц при индивидуальном устном информировании не может превышать 15 минут.</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При ответах на личные обращения специалисты подразделения подробно и в вежливой (корректной) форме информируют обратившихся по вопросам:</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перечня документов, необходимых для получения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lastRenderedPageBreak/>
        <w:t>- времени приема и выдачи документов;</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срока предоставления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порядка обжалования решений, действий (бездействия), принимаемых и осуществляемых в ходе предоставления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1.3.5.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1.3.4 Административного регламента.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Письменные (электронные) обращения заявителей подлежат обязательной регистрации в течение трех календарных дней с момента поступления.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В письменном обращении указываются: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фамилия, имя, отчество (последнее - при наличии) (в случае обращения физического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полное наименование заявителя (в случае обращения от имени юридического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почтовый адрес, по которому должны быть направлены ответ, уведомление о переадресации обращения;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предмет обращения;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личная подпись заявителя (в случае обращения физического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дата составления обращения.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В подтверждение своих доводов заявитель по своей инициативе прилагает к письменному обращению документы и материалы либо их копии.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фамилию, имя, отчество (последнее - при наличии) (в случае обращения физического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полное наименование заявителя (в случае обращения от имени юридического лица);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lastRenderedPageBreak/>
        <w:t>- адрес электронной почты, если ответ должен быть направлен в форме электронного документа;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почтовый адрес, если ответ должен быть направлен в письменной форме;</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предмет обращения.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Рассмотрение письменного (электронного) обращения осуществляется в течение 30 календарных дней со дня регистрации обращения.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rsidR="00950107">
        <w:rPr>
          <w:color w:val="00000A"/>
          <w:sz w:val="26"/>
          <w:szCs w:val="26"/>
        </w:rPr>
        <w:t>Ленинского</w:t>
      </w:r>
      <w:r w:rsidRPr="00B12322">
        <w:rPr>
          <w:color w:val="00000A"/>
          <w:sz w:val="26"/>
          <w:szCs w:val="26"/>
        </w:rPr>
        <w:t xml:space="preserve"> сельского поселения.</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Ответ на обращение, поступившее в орган местного самоуправления или в подразделение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6B5BF1" w:rsidRPr="00B12322" w:rsidRDefault="006B5BF1" w:rsidP="00B12322">
      <w:pPr>
        <w:numPr>
          <w:ilvl w:val="0"/>
          <w:numId w:val="6"/>
        </w:numPr>
        <w:ind w:left="0" w:firstLine="851"/>
        <w:jc w:val="both"/>
        <w:rPr>
          <w:color w:val="000000"/>
          <w:sz w:val="26"/>
          <w:szCs w:val="26"/>
        </w:rPr>
      </w:pPr>
      <w:r w:rsidRPr="00B12322">
        <w:rPr>
          <w:color w:val="000000"/>
          <w:sz w:val="26"/>
          <w:szCs w:val="26"/>
        </w:rPr>
        <w:t xml:space="preserve">В случае, если текст письменного обращения не позволяет определить суть заявления, ответ на обращение </w:t>
      </w:r>
      <w:proofErr w:type="gramStart"/>
      <w:r w:rsidRPr="00B12322">
        <w:rPr>
          <w:color w:val="000000"/>
          <w:sz w:val="26"/>
          <w:szCs w:val="26"/>
        </w:rPr>
        <w:t>не дается</w:t>
      </w:r>
      <w:proofErr w:type="gramEnd"/>
      <w:r w:rsidRPr="00B12322">
        <w:rPr>
          <w:color w:val="000000"/>
          <w:sz w:val="26"/>
          <w:szCs w:val="26"/>
        </w:rPr>
        <w:t xml:space="preserve"> и оно не подлежит направлению в подразделение в соответствии с их компетенцией, о чем в течение семи дней со дня регистрации обращения сообщается гражданину, направившему обращение.</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1.3.7. Информирование заявителей по предоставлению муниципальной услуги осуществляется на безвозмездной основе.</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1.3.9. Порядок, форма и место размещения информации по вопросам предоставления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выдержек из нормативных правовых актов, регулирующих деятельность по предоставлению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текста Административного регламента;</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перечня оснований для отказа в предоставлении муниципальной услуги;</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графика приема заявителей;</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t>- образцов документов;</w:t>
      </w:r>
    </w:p>
    <w:p w:rsidR="006B5BF1" w:rsidRPr="00B12322" w:rsidRDefault="006B5BF1" w:rsidP="00B12322">
      <w:pPr>
        <w:numPr>
          <w:ilvl w:val="0"/>
          <w:numId w:val="6"/>
        </w:numPr>
        <w:ind w:left="0" w:firstLine="851"/>
        <w:jc w:val="both"/>
        <w:rPr>
          <w:color w:val="00000A"/>
          <w:sz w:val="26"/>
          <w:szCs w:val="26"/>
        </w:rPr>
      </w:pPr>
      <w:r w:rsidRPr="00B12322">
        <w:rPr>
          <w:color w:val="00000A"/>
          <w:sz w:val="26"/>
          <w:szCs w:val="26"/>
        </w:rPr>
        <w:lastRenderedPageBreak/>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6B5BF1" w:rsidRPr="00B12322" w:rsidRDefault="006B5BF1" w:rsidP="00B12322">
      <w:pPr>
        <w:numPr>
          <w:ilvl w:val="0"/>
          <w:numId w:val="6"/>
        </w:numPr>
        <w:ind w:left="0" w:firstLine="851"/>
        <w:jc w:val="both"/>
        <w:rPr>
          <w:color w:val="000000"/>
          <w:sz w:val="26"/>
          <w:szCs w:val="26"/>
          <w:shd w:val="clear" w:color="auto" w:fill="FFFFFF"/>
        </w:rPr>
      </w:pPr>
      <w:r w:rsidRPr="00B12322">
        <w:rPr>
          <w:color w:val="000000"/>
          <w:sz w:val="26"/>
          <w:szCs w:val="26"/>
          <w:shd w:val="clear" w:color="auto" w:fill="FFFFFF"/>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Ростовской области </w:t>
      </w:r>
      <w:hyperlink r:id="rId12" w:history="1">
        <w:r w:rsidRPr="00B12322">
          <w:rPr>
            <w:rStyle w:val="a9"/>
            <w:sz w:val="26"/>
            <w:szCs w:val="26"/>
          </w:rPr>
          <w:t>http://www.mfc61.ru/</w:t>
        </w:r>
      </w:hyperlink>
      <w:r w:rsidRPr="00B12322">
        <w:rPr>
          <w:sz w:val="26"/>
          <w:szCs w:val="26"/>
          <w:shd w:val="clear" w:color="auto" w:fill="FFFFFF"/>
        </w:rPr>
        <w:t>.</w:t>
      </w:r>
    </w:p>
    <w:p w:rsidR="00DF14B3" w:rsidRPr="00B12322" w:rsidRDefault="00DF14B3" w:rsidP="00B12322">
      <w:pPr>
        <w:ind w:firstLine="559"/>
        <w:jc w:val="both"/>
        <w:rPr>
          <w:sz w:val="26"/>
          <w:szCs w:val="26"/>
        </w:rPr>
      </w:pPr>
    </w:p>
    <w:p w:rsidR="00DF14B3" w:rsidRPr="00B12322" w:rsidRDefault="00DF14B3" w:rsidP="00B12322">
      <w:pPr>
        <w:ind w:firstLine="559"/>
        <w:jc w:val="both"/>
        <w:rPr>
          <w:sz w:val="26"/>
          <w:szCs w:val="26"/>
        </w:rPr>
      </w:pPr>
      <w:r w:rsidRPr="00B12322">
        <w:rPr>
          <w:sz w:val="26"/>
          <w:szCs w:val="26"/>
        </w:rPr>
        <w:t>2. Стандарт предоставления услуги</w:t>
      </w:r>
    </w:p>
    <w:p w:rsidR="00DF14B3" w:rsidRPr="00B12322" w:rsidRDefault="00DF14B3" w:rsidP="00B12322">
      <w:pPr>
        <w:jc w:val="both"/>
        <w:rPr>
          <w:sz w:val="26"/>
          <w:szCs w:val="26"/>
        </w:rPr>
      </w:pPr>
    </w:p>
    <w:p w:rsidR="00DF14B3" w:rsidRPr="00B12322" w:rsidRDefault="00DF14B3" w:rsidP="00B12322">
      <w:pPr>
        <w:ind w:firstLine="559"/>
        <w:jc w:val="both"/>
        <w:rPr>
          <w:sz w:val="26"/>
          <w:szCs w:val="26"/>
        </w:rPr>
      </w:pPr>
      <w:r w:rsidRPr="00B12322">
        <w:rPr>
          <w:sz w:val="26"/>
          <w:szCs w:val="26"/>
        </w:rPr>
        <w:t>2.1. Наименование муниципальной услуги "Предоставление земельного участка в собственность бесплатно".</w:t>
      </w:r>
    </w:p>
    <w:p w:rsidR="00DF14B3" w:rsidRPr="00B12322" w:rsidRDefault="00DF14B3" w:rsidP="00B12322">
      <w:pPr>
        <w:ind w:firstLine="559"/>
        <w:jc w:val="both"/>
        <w:rPr>
          <w:sz w:val="26"/>
          <w:szCs w:val="26"/>
        </w:rPr>
      </w:pPr>
      <w:r w:rsidRPr="00B12322">
        <w:rPr>
          <w:sz w:val="26"/>
          <w:szCs w:val="26"/>
        </w:rPr>
        <w:t xml:space="preserve">2.2. Наименование органа, предоставляющего услугу - Администрации </w:t>
      </w:r>
      <w:r w:rsidR="00950107">
        <w:rPr>
          <w:sz w:val="26"/>
          <w:szCs w:val="26"/>
        </w:rPr>
        <w:t>Ленинского</w:t>
      </w:r>
      <w:r w:rsidRPr="00B12322">
        <w:rPr>
          <w:sz w:val="26"/>
          <w:szCs w:val="26"/>
        </w:rPr>
        <w:t xml:space="preserve"> сельского поселения </w:t>
      </w:r>
      <w:r w:rsidR="00315D66">
        <w:rPr>
          <w:sz w:val="26"/>
          <w:szCs w:val="26"/>
        </w:rPr>
        <w:t xml:space="preserve">Зимовниковского района </w:t>
      </w:r>
      <w:r w:rsidRPr="00B12322">
        <w:rPr>
          <w:sz w:val="26"/>
          <w:szCs w:val="26"/>
        </w:rPr>
        <w:t>Ростовской области.</w:t>
      </w:r>
    </w:p>
    <w:p w:rsidR="00DF14B3" w:rsidRPr="00B12322" w:rsidRDefault="00DF14B3" w:rsidP="00B12322">
      <w:pPr>
        <w:ind w:firstLine="559"/>
        <w:jc w:val="both"/>
        <w:rPr>
          <w:sz w:val="26"/>
          <w:szCs w:val="26"/>
        </w:rPr>
      </w:pPr>
      <w:r w:rsidRPr="00B12322">
        <w:rPr>
          <w:sz w:val="26"/>
          <w:szCs w:val="26"/>
        </w:rPr>
        <w:t>Иные органы, обращение в которые необходимо д</w:t>
      </w:r>
      <w:r w:rsidR="00626C29" w:rsidRPr="00B12322">
        <w:rPr>
          <w:sz w:val="26"/>
          <w:szCs w:val="26"/>
        </w:rPr>
        <w:t>ля предоставления услуги -  МФЦ</w:t>
      </w:r>
      <w:r w:rsidRPr="00B12322">
        <w:rPr>
          <w:color w:val="FF0000"/>
          <w:sz w:val="26"/>
          <w:szCs w:val="26"/>
        </w:rPr>
        <w:t>,</w:t>
      </w:r>
      <w:r w:rsidRPr="00B12322">
        <w:rPr>
          <w:sz w:val="26"/>
          <w:szCs w:val="26"/>
        </w:rPr>
        <w:t xml:space="preserve"> Управление Федеральной службы государственной регистрации, кадастра и картографии по Ростовской области, Федеральная налоговая служба.</w:t>
      </w:r>
    </w:p>
    <w:p w:rsidR="00DF14B3" w:rsidRPr="00B12322" w:rsidRDefault="00DF14B3" w:rsidP="00B12322">
      <w:pPr>
        <w:ind w:firstLine="559"/>
        <w:jc w:val="both"/>
        <w:rPr>
          <w:sz w:val="26"/>
          <w:szCs w:val="26"/>
        </w:rPr>
      </w:pPr>
      <w:proofErr w:type="gramStart"/>
      <w:r w:rsidRPr="00B12322">
        <w:rPr>
          <w:sz w:val="26"/>
          <w:szCs w:val="26"/>
        </w:rPr>
        <w:t>МФЦ  участвует</w:t>
      </w:r>
      <w:proofErr w:type="gramEnd"/>
      <w:r w:rsidRPr="00B12322">
        <w:rPr>
          <w:sz w:val="26"/>
          <w:szCs w:val="26"/>
        </w:rPr>
        <w:t xml:space="preserve">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DF14B3" w:rsidRPr="00B12322" w:rsidRDefault="00DF14B3" w:rsidP="00B12322">
      <w:pPr>
        <w:ind w:firstLine="559"/>
        <w:jc w:val="both"/>
        <w:rPr>
          <w:sz w:val="26"/>
          <w:szCs w:val="26"/>
        </w:rPr>
      </w:pPr>
      <w:r w:rsidRPr="00B12322">
        <w:rPr>
          <w:sz w:val="26"/>
          <w:szCs w:val="26"/>
        </w:rPr>
        <w:t xml:space="preserve">При предоставлении услуги Администрация, </w:t>
      </w:r>
      <w:proofErr w:type="gramStart"/>
      <w:r w:rsidRPr="00B12322">
        <w:rPr>
          <w:sz w:val="26"/>
          <w:szCs w:val="26"/>
        </w:rPr>
        <w:t>МФЦ  не</w:t>
      </w:r>
      <w:proofErr w:type="gramEnd"/>
      <w:r w:rsidRPr="00B12322">
        <w:rPr>
          <w:sz w:val="26"/>
          <w:szCs w:val="26"/>
        </w:rPr>
        <w:t xml:space="preserve">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F14B3" w:rsidRPr="00B12322" w:rsidRDefault="00DF14B3" w:rsidP="00B12322">
      <w:pPr>
        <w:ind w:firstLine="559"/>
        <w:jc w:val="both"/>
        <w:rPr>
          <w:sz w:val="26"/>
          <w:szCs w:val="26"/>
        </w:rPr>
      </w:pPr>
      <w:r w:rsidRPr="00B12322">
        <w:rPr>
          <w:sz w:val="26"/>
          <w:szCs w:val="26"/>
        </w:rPr>
        <w:t>2.3. Описание результата предоставления муниципальной услуги.</w:t>
      </w:r>
    </w:p>
    <w:p w:rsidR="00DF14B3" w:rsidRPr="00B12322" w:rsidRDefault="00DF14B3" w:rsidP="00B12322">
      <w:pPr>
        <w:ind w:firstLine="559"/>
        <w:jc w:val="both"/>
        <w:rPr>
          <w:sz w:val="26"/>
          <w:szCs w:val="26"/>
        </w:rPr>
      </w:pPr>
      <w:r w:rsidRPr="00B12322">
        <w:rPr>
          <w:sz w:val="26"/>
          <w:szCs w:val="26"/>
        </w:rPr>
        <w:t>Результатом предоставления услуги является выдача лицу, обратившемуся за предоставлением муниципальной услуги правового акта органа местного самоуправления о предоставлении земельного участка в собственность бесплатно или решение об отказе в предоставлении услуги.</w:t>
      </w:r>
    </w:p>
    <w:p w:rsidR="00DF14B3" w:rsidRPr="00B12322" w:rsidRDefault="00DF14B3" w:rsidP="00B12322">
      <w:pPr>
        <w:ind w:firstLine="559"/>
        <w:jc w:val="both"/>
        <w:rPr>
          <w:sz w:val="26"/>
          <w:szCs w:val="26"/>
        </w:rPr>
      </w:pPr>
      <w:r w:rsidRPr="00B12322">
        <w:rPr>
          <w:sz w:val="26"/>
          <w:szCs w:val="26"/>
        </w:rPr>
        <w:t>Заявителю в качестве результата предоставления услуги обеспечивается возможность получения документа на бумажном носителе в МФЦ.</w:t>
      </w:r>
    </w:p>
    <w:p w:rsidR="00DF14B3" w:rsidRPr="00B12322" w:rsidRDefault="00DF14B3" w:rsidP="00B12322">
      <w:pPr>
        <w:ind w:firstLine="559"/>
        <w:jc w:val="both"/>
        <w:rPr>
          <w:sz w:val="26"/>
          <w:szCs w:val="26"/>
        </w:rPr>
      </w:pPr>
      <w:r w:rsidRPr="00B12322">
        <w:rPr>
          <w:sz w:val="26"/>
          <w:szCs w:val="26"/>
        </w:rPr>
        <w:t xml:space="preserve">В случае если поступление заявления об оказании муниципальной услуги происходит посредством ЕПГУ, официального сайта Администрации </w:t>
      </w:r>
      <w:r w:rsidR="00950107">
        <w:rPr>
          <w:sz w:val="26"/>
          <w:szCs w:val="26"/>
        </w:rPr>
        <w:t>Ленинского</w:t>
      </w:r>
      <w:r w:rsidRPr="00B12322">
        <w:rPr>
          <w:sz w:val="26"/>
          <w:szCs w:val="26"/>
        </w:rPr>
        <w:t xml:space="preserve"> сельского поселения (при наличии технической возможности), посредством электронной почты, заявителю в качестве результата предоставления услуги обеспечивается возможность получения документа:</w:t>
      </w:r>
    </w:p>
    <w:p w:rsidR="00DF14B3" w:rsidRPr="00B12322" w:rsidRDefault="00DF14B3" w:rsidP="00B12322">
      <w:pPr>
        <w:ind w:firstLine="559"/>
        <w:jc w:val="both"/>
        <w:rPr>
          <w:sz w:val="26"/>
          <w:szCs w:val="26"/>
        </w:rPr>
      </w:pPr>
      <w:r w:rsidRPr="00B12322">
        <w:rPr>
          <w:sz w:val="26"/>
          <w:szCs w:val="26"/>
        </w:rPr>
        <w:t>- в виде бумажного документа, который заявитель получает непосредственно при личном обращении в Администрация;</w:t>
      </w:r>
    </w:p>
    <w:p w:rsidR="00DF14B3" w:rsidRPr="00B12322" w:rsidRDefault="00DF14B3" w:rsidP="00B12322">
      <w:pPr>
        <w:ind w:firstLine="559"/>
        <w:jc w:val="both"/>
        <w:rPr>
          <w:sz w:val="26"/>
          <w:szCs w:val="26"/>
        </w:rPr>
      </w:pPr>
      <w:r w:rsidRPr="00B12322">
        <w:rPr>
          <w:sz w:val="26"/>
          <w:szCs w:val="26"/>
        </w:rPr>
        <w:t>- в виде бумажного документа, который направляется уполномоченным органом заявителю посредством почтового отправления;</w:t>
      </w:r>
    </w:p>
    <w:p w:rsidR="00DF14B3" w:rsidRPr="00B12322" w:rsidRDefault="00DF14B3" w:rsidP="00B12322">
      <w:pPr>
        <w:ind w:firstLine="559"/>
        <w:jc w:val="both"/>
        <w:rPr>
          <w:sz w:val="26"/>
          <w:szCs w:val="26"/>
        </w:rPr>
      </w:pPr>
      <w:r w:rsidRPr="00B12322">
        <w:rPr>
          <w:sz w:val="26"/>
          <w:szCs w:val="26"/>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(при наличии технической возможности);</w:t>
      </w:r>
    </w:p>
    <w:p w:rsidR="00DF14B3" w:rsidRPr="00B12322" w:rsidRDefault="00DF14B3" w:rsidP="00B12322">
      <w:pPr>
        <w:ind w:firstLine="559"/>
        <w:jc w:val="both"/>
        <w:rPr>
          <w:sz w:val="26"/>
          <w:szCs w:val="26"/>
        </w:rPr>
      </w:pPr>
      <w:r w:rsidRPr="00B12322">
        <w:rPr>
          <w:sz w:val="26"/>
          <w:szCs w:val="26"/>
        </w:rPr>
        <w:t>- в виде электронного документа, направляемого в личный кабинет ЕПГУ;</w:t>
      </w:r>
    </w:p>
    <w:p w:rsidR="00DF14B3" w:rsidRPr="00B12322" w:rsidRDefault="00DF14B3" w:rsidP="00B12322">
      <w:pPr>
        <w:ind w:firstLine="559"/>
        <w:jc w:val="both"/>
        <w:rPr>
          <w:sz w:val="26"/>
          <w:szCs w:val="26"/>
        </w:rPr>
      </w:pPr>
      <w:r w:rsidRPr="00B12322">
        <w:rPr>
          <w:sz w:val="26"/>
          <w:szCs w:val="26"/>
        </w:rPr>
        <w:t>- в виде электронного документа, который направляется уполномоченным органом заявителю посредством электронной почты.</w:t>
      </w:r>
    </w:p>
    <w:p w:rsidR="00DF14B3" w:rsidRPr="00B12322" w:rsidRDefault="00DF14B3" w:rsidP="00B12322">
      <w:pPr>
        <w:ind w:firstLine="559"/>
        <w:jc w:val="both"/>
        <w:rPr>
          <w:sz w:val="26"/>
          <w:szCs w:val="26"/>
        </w:rPr>
      </w:pPr>
      <w:r w:rsidRPr="00B12322">
        <w:rPr>
          <w:sz w:val="26"/>
          <w:szCs w:val="26"/>
        </w:rPr>
        <w:t>В дополнение к способам предоставления результата в виде электронного документа результат предоставления услуги может быть направлен на бумажном носителе, который заявитель получает непосредственно при личном обращении в Администрация либо посредством почтового отправления (при условии указания в заявлении дополнительного способа получения результата услуги).</w:t>
      </w:r>
    </w:p>
    <w:p w:rsidR="00DF14B3" w:rsidRPr="00B12322" w:rsidRDefault="00DF14B3" w:rsidP="00B12322">
      <w:pPr>
        <w:ind w:firstLine="559"/>
        <w:jc w:val="both"/>
        <w:rPr>
          <w:sz w:val="26"/>
          <w:szCs w:val="26"/>
        </w:rPr>
      </w:pPr>
      <w:r w:rsidRPr="00B12322">
        <w:rPr>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НПА, сроки выдачи (направления) документов, являющихся результатом предоставления муниципальной услуги.</w:t>
      </w:r>
    </w:p>
    <w:p w:rsidR="00DF14B3" w:rsidRPr="00B12322" w:rsidRDefault="00DF14B3" w:rsidP="00B12322">
      <w:pPr>
        <w:ind w:firstLine="559"/>
        <w:jc w:val="both"/>
        <w:rPr>
          <w:sz w:val="26"/>
          <w:szCs w:val="26"/>
        </w:rPr>
      </w:pPr>
      <w:r w:rsidRPr="00B12322">
        <w:rPr>
          <w:sz w:val="26"/>
          <w:szCs w:val="26"/>
        </w:rPr>
        <w:t>2.4.1. Срок предоставления муниципальной услуги не может превышать 30 дней.</w:t>
      </w:r>
    </w:p>
    <w:p w:rsidR="00DF14B3" w:rsidRPr="00B12322" w:rsidRDefault="00DF14B3" w:rsidP="00B12322">
      <w:pPr>
        <w:ind w:firstLine="559"/>
        <w:jc w:val="both"/>
        <w:rPr>
          <w:sz w:val="26"/>
          <w:szCs w:val="26"/>
        </w:rPr>
      </w:pPr>
      <w:r w:rsidRPr="00B12322">
        <w:rPr>
          <w:sz w:val="26"/>
          <w:szCs w:val="26"/>
        </w:rPr>
        <w:t xml:space="preserve">В течение 5 календарных дней со дня поступления заявления из МФЦ Администрация возвращает заявление в  МФЦ  для возврата заявителю, если оно не содержит сведения, указанные в </w:t>
      </w:r>
      <w:hyperlink r:id="rId13" w:history="1">
        <w:r w:rsidRPr="00B12322">
          <w:rPr>
            <w:rStyle w:val="af9"/>
            <w:sz w:val="26"/>
            <w:szCs w:val="26"/>
          </w:rPr>
          <w:t>пункте 1 статьи 39.17</w:t>
        </w:r>
      </w:hyperlink>
      <w:r w:rsidRPr="00B12322">
        <w:rPr>
          <w:sz w:val="26"/>
          <w:szCs w:val="26"/>
        </w:rPr>
        <w:t xml:space="preserve"> Земельного кодекса Российской Федерации (не содержит в полной мере сведения согласно приложениям N 1, 2 к настоящему Регламенту), подано в иной уполномоченный орган или к заявлению не приложены документы, предоставляемые в соответствии с пунктом 2.6 настоящего Регламента, а также в случае наличия иных оснований для отказа согласно пунктам 2.9, 2.10 настоящего Регламента, с указанием причин возврата заявления о предоставлении земельного участка.</w:t>
      </w:r>
    </w:p>
    <w:p w:rsidR="00DF14B3" w:rsidRPr="00B12322" w:rsidRDefault="00DF14B3" w:rsidP="00B12322">
      <w:pPr>
        <w:ind w:firstLine="559"/>
        <w:jc w:val="both"/>
        <w:rPr>
          <w:sz w:val="26"/>
          <w:szCs w:val="26"/>
        </w:rPr>
      </w:pPr>
      <w:r w:rsidRPr="00B12322">
        <w:rPr>
          <w:sz w:val="26"/>
          <w:szCs w:val="26"/>
        </w:rPr>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DF14B3" w:rsidRPr="00B12322" w:rsidRDefault="00DF14B3" w:rsidP="00B12322">
      <w:pPr>
        <w:ind w:firstLine="559"/>
        <w:jc w:val="both"/>
        <w:rPr>
          <w:sz w:val="26"/>
          <w:szCs w:val="26"/>
        </w:rPr>
      </w:pPr>
      <w:r w:rsidRPr="00B12322">
        <w:rPr>
          <w:sz w:val="26"/>
          <w:szCs w:val="26"/>
        </w:rPr>
        <w:t>2.4.2.Приостановление предоставления услуги законодательством Российской Федерации не предусмотрено.</w:t>
      </w:r>
    </w:p>
    <w:p w:rsidR="00DF14B3" w:rsidRPr="00B12322" w:rsidRDefault="00DF14B3" w:rsidP="00B12322">
      <w:pPr>
        <w:pStyle w:val="ConsPlusNormal0"/>
        <w:spacing w:line="240" w:lineRule="auto"/>
        <w:ind w:firstLine="567"/>
        <w:jc w:val="both"/>
        <w:rPr>
          <w:rFonts w:ascii="Times New Roman" w:hAnsi="Times New Roman" w:cs="Times New Roman"/>
          <w:sz w:val="26"/>
          <w:szCs w:val="26"/>
        </w:rPr>
      </w:pPr>
      <w:r w:rsidRPr="00B12322">
        <w:rPr>
          <w:rFonts w:ascii="Times New Roman" w:hAnsi="Times New Roman" w:cs="Times New Roman"/>
          <w:sz w:val="26"/>
          <w:szCs w:val="26"/>
        </w:rPr>
        <w:t>2.4.3. Максимальный срок регистрации заявления о предоставлении муниципальной услуги:</w:t>
      </w:r>
    </w:p>
    <w:p w:rsidR="00DF14B3" w:rsidRPr="00B12322" w:rsidRDefault="00DF14B3" w:rsidP="00B12322">
      <w:pPr>
        <w:pStyle w:val="ConsPlusNormal0"/>
        <w:spacing w:line="240" w:lineRule="auto"/>
        <w:ind w:firstLine="567"/>
        <w:jc w:val="both"/>
        <w:rPr>
          <w:rFonts w:ascii="Times New Roman" w:hAnsi="Times New Roman" w:cs="Times New Roman"/>
          <w:sz w:val="26"/>
          <w:szCs w:val="26"/>
        </w:rPr>
      </w:pPr>
      <w:r w:rsidRPr="00B12322">
        <w:rPr>
          <w:rFonts w:ascii="Times New Roman" w:hAnsi="Times New Roman" w:cs="Times New Roman"/>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DF14B3" w:rsidRPr="00E049DF" w:rsidRDefault="00DF14B3" w:rsidP="00E049DF">
      <w:pPr>
        <w:pStyle w:val="ConsPlusNormal0"/>
        <w:spacing w:line="240" w:lineRule="auto"/>
        <w:ind w:firstLine="567"/>
        <w:jc w:val="both"/>
        <w:rPr>
          <w:rFonts w:ascii="Times New Roman" w:hAnsi="Times New Roman" w:cs="Times New Roman"/>
          <w:sz w:val="26"/>
          <w:szCs w:val="26"/>
        </w:rPr>
      </w:pPr>
      <w:r w:rsidRPr="00B12322">
        <w:rPr>
          <w:rFonts w:ascii="Times New Roman" w:hAnsi="Times New Roman" w:cs="Times New Roman"/>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DF14B3" w:rsidRPr="00B12322" w:rsidRDefault="00DF14B3" w:rsidP="00B12322">
      <w:pPr>
        <w:ind w:firstLine="559"/>
        <w:jc w:val="both"/>
        <w:rPr>
          <w:sz w:val="26"/>
          <w:szCs w:val="26"/>
        </w:rPr>
      </w:pPr>
      <w:r w:rsidRPr="00B12322">
        <w:rPr>
          <w:sz w:val="26"/>
          <w:szCs w:val="26"/>
        </w:rPr>
        <w:t>2.5. 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F14B3" w:rsidRPr="00B12322" w:rsidRDefault="00DF14B3" w:rsidP="00B12322">
      <w:pPr>
        <w:ind w:firstLine="559"/>
        <w:jc w:val="both"/>
        <w:rPr>
          <w:sz w:val="26"/>
          <w:szCs w:val="26"/>
        </w:rPr>
      </w:pPr>
      <w:r w:rsidRPr="00B12322">
        <w:rPr>
          <w:sz w:val="26"/>
          <w:szCs w:val="26"/>
        </w:rPr>
        <w:t xml:space="preserve">Перечень нормативных </w:t>
      </w:r>
      <w:r w:rsidRPr="00E049DF">
        <w:rPr>
          <w:sz w:val="26"/>
          <w:szCs w:val="26"/>
        </w:rPr>
        <w:t xml:space="preserve">правовых актов, регулирующих предоставление услуги, размещен на ЕПГУ, а также на официальном сайте Администрации </w:t>
      </w:r>
      <w:r w:rsidR="00950107">
        <w:rPr>
          <w:sz w:val="26"/>
          <w:szCs w:val="26"/>
        </w:rPr>
        <w:t>Ленинского</w:t>
      </w:r>
      <w:r w:rsidRPr="00E049DF">
        <w:rPr>
          <w:sz w:val="26"/>
          <w:szCs w:val="26"/>
        </w:rPr>
        <w:t xml:space="preserve"> сельского поселения</w:t>
      </w:r>
      <w:r w:rsidRPr="00B12322">
        <w:rPr>
          <w:b/>
          <w:sz w:val="26"/>
          <w:szCs w:val="26"/>
          <w:u w:val="single"/>
        </w:rPr>
        <w:t xml:space="preserve"> </w:t>
      </w:r>
    </w:p>
    <w:p w:rsidR="00DF14B3" w:rsidRPr="00B12322" w:rsidRDefault="00DF14B3" w:rsidP="00B12322">
      <w:pPr>
        <w:ind w:firstLine="559"/>
        <w:jc w:val="both"/>
        <w:rPr>
          <w:sz w:val="26"/>
          <w:szCs w:val="26"/>
        </w:rPr>
      </w:pPr>
      <w:r w:rsidRPr="00B12322">
        <w:rPr>
          <w:sz w:val="26"/>
          <w:szCs w:val="2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w:t>
      </w:r>
      <w:r w:rsidRPr="00B12322">
        <w:rPr>
          <w:sz w:val="26"/>
          <w:szCs w:val="26"/>
        </w:rP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DF14B3" w:rsidRPr="00B12322" w:rsidRDefault="00DF14B3" w:rsidP="00B12322">
      <w:pPr>
        <w:ind w:firstLine="559"/>
        <w:jc w:val="both"/>
        <w:rPr>
          <w:sz w:val="26"/>
          <w:szCs w:val="26"/>
        </w:rPr>
      </w:pPr>
      <w:r w:rsidRPr="00B12322">
        <w:rPr>
          <w:sz w:val="26"/>
          <w:szCs w:val="26"/>
        </w:rPr>
        <w:t>Заявление и необходимые документы могут быть представлены следующими способами:</w:t>
      </w:r>
    </w:p>
    <w:p w:rsidR="00DF14B3" w:rsidRPr="00B12322" w:rsidRDefault="00DF14B3" w:rsidP="00B12322">
      <w:pPr>
        <w:ind w:firstLine="559"/>
        <w:jc w:val="both"/>
        <w:rPr>
          <w:sz w:val="26"/>
          <w:szCs w:val="26"/>
        </w:rPr>
      </w:pPr>
      <w:r w:rsidRPr="00B12322">
        <w:rPr>
          <w:sz w:val="26"/>
          <w:szCs w:val="26"/>
        </w:rPr>
        <w:t>- </w:t>
      </w:r>
      <w:proofErr w:type="gramStart"/>
      <w:r w:rsidRPr="00B12322">
        <w:rPr>
          <w:sz w:val="26"/>
          <w:szCs w:val="26"/>
        </w:rPr>
        <w:t>через  МФЦ</w:t>
      </w:r>
      <w:proofErr w:type="gramEnd"/>
      <w:r w:rsidRPr="00B12322">
        <w:rPr>
          <w:sz w:val="26"/>
          <w:szCs w:val="26"/>
        </w:rPr>
        <w:t xml:space="preserve"> (на бумажном носителе);</w:t>
      </w:r>
    </w:p>
    <w:p w:rsidR="00DF14B3" w:rsidRPr="00B12322" w:rsidRDefault="00DF14B3" w:rsidP="00B12322">
      <w:pPr>
        <w:ind w:firstLine="559"/>
        <w:jc w:val="both"/>
        <w:rPr>
          <w:sz w:val="26"/>
          <w:szCs w:val="26"/>
        </w:rPr>
      </w:pPr>
      <w:r w:rsidRPr="00B12322">
        <w:rPr>
          <w:sz w:val="26"/>
          <w:szCs w:val="26"/>
        </w:rPr>
        <w:t>- посредством ЕПГУ (в форме электронного документа);</w:t>
      </w:r>
    </w:p>
    <w:p w:rsidR="00DF14B3" w:rsidRPr="00B12322" w:rsidRDefault="00DF14B3" w:rsidP="00B12322">
      <w:pPr>
        <w:ind w:firstLine="559"/>
        <w:jc w:val="both"/>
        <w:rPr>
          <w:sz w:val="26"/>
          <w:szCs w:val="26"/>
        </w:rPr>
      </w:pPr>
      <w:r w:rsidRPr="00B12322">
        <w:rPr>
          <w:sz w:val="26"/>
          <w:szCs w:val="26"/>
        </w:rPr>
        <w:t>- посредством почтовой связи на бумажном носителе;</w:t>
      </w:r>
    </w:p>
    <w:p w:rsidR="00DF14B3" w:rsidRPr="00B12322" w:rsidRDefault="00DF14B3" w:rsidP="00B12322">
      <w:pPr>
        <w:ind w:firstLine="559"/>
        <w:jc w:val="both"/>
        <w:rPr>
          <w:sz w:val="26"/>
          <w:szCs w:val="26"/>
        </w:rPr>
      </w:pPr>
      <w:r w:rsidRPr="00B12322">
        <w:rPr>
          <w:sz w:val="26"/>
          <w:szCs w:val="26"/>
        </w:rPr>
        <w:t xml:space="preserve">- через официальный сайт Администрации </w:t>
      </w:r>
      <w:r w:rsidR="00950107">
        <w:rPr>
          <w:sz w:val="26"/>
          <w:szCs w:val="26"/>
        </w:rPr>
        <w:t>Ленинского</w:t>
      </w:r>
      <w:r w:rsidRPr="00B12322">
        <w:rPr>
          <w:sz w:val="26"/>
          <w:szCs w:val="26"/>
        </w:rPr>
        <w:t xml:space="preserve"> сельского поселения (при наличии технической возможности) (в форме электронного документа);</w:t>
      </w:r>
    </w:p>
    <w:p w:rsidR="00DF14B3" w:rsidRPr="00B12322" w:rsidRDefault="00DF14B3" w:rsidP="00B12322">
      <w:pPr>
        <w:ind w:firstLine="559"/>
        <w:jc w:val="both"/>
        <w:rPr>
          <w:sz w:val="26"/>
          <w:szCs w:val="26"/>
        </w:rPr>
      </w:pPr>
      <w:r w:rsidRPr="00B12322">
        <w:rPr>
          <w:sz w:val="26"/>
          <w:szCs w:val="26"/>
        </w:rPr>
        <w:t xml:space="preserve">- на официальную электронную почту </w:t>
      </w:r>
      <w:proofErr w:type="gramStart"/>
      <w:r w:rsidRPr="00B12322">
        <w:rPr>
          <w:sz w:val="26"/>
          <w:szCs w:val="26"/>
        </w:rPr>
        <w:t>Администрации  в</w:t>
      </w:r>
      <w:proofErr w:type="gramEnd"/>
      <w:r w:rsidRPr="00B12322">
        <w:rPr>
          <w:sz w:val="26"/>
          <w:szCs w:val="26"/>
        </w:rPr>
        <w:t xml:space="preserve"> форме электронного документа (далее - представление посредством электронной почты).</w:t>
      </w:r>
    </w:p>
    <w:p w:rsidR="00DF14B3" w:rsidRPr="00B12322" w:rsidRDefault="00DF14B3" w:rsidP="00B12322">
      <w:pPr>
        <w:ind w:firstLine="559"/>
        <w:jc w:val="both"/>
        <w:rPr>
          <w:sz w:val="26"/>
          <w:szCs w:val="26"/>
        </w:rPr>
      </w:pPr>
      <w:r w:rsidRPr="00B12322">
        <w:rPr>
          <w:sz w:val="26"/>
          <w:szCs w:val="26"/>
        </w:rPr>
        <w:t>В случае если подача документов происходит посредством ЕПГУ, официального сайта Администрации  (при наличии технической возможности), посредством электронной почты дополнительная подача таких документов в какой-либо иной форме осуществляется в случаях,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F14B3" w:rsidRPr="00B12322" w:rsidRDefault="00DF14B3" w:rsidP="00B12322">
      <w:pPr>
        <w:ind w:firstLine="559"/>
        <w:jc w:val="both"/>
        <w:rPr>
          <w:sz w:val="26"/>
          <w:szCs w:val="26"/>
        </w:rPr>
      </w:pPr>
      <w:r w:rsidRPr="00B12322">
        <w:rPr>
          <w:sz w:val="26"/>
          <w:szCs w:val="26"/>
        </w:rPr>
        <w:t>Для получения услуги рассматриваются следующие документы (в том числе при обращении в электронном виде):</w:t>
      </w:r>
    </w:p>
    <w:p w:rsidR="00DF14B3" w:rsidRPr="00B12322" w:rsidRDefault="00DF14B3" w:rsidP="00B12322">
      <w:pPr>
        <w:ind w:firstLine="559"/>
        <w:jc w:val="both"/>
        <w:rPr>
          <w:sz w:val="26"/>
          <w:szCs w:val="26"/>
        </w:rPr>
      </w:pPr>
      <w:r w:rsidRPr="00B12322">
        <w:rPr>
          <w:sz w:val="26"/>
          <w:szCs w:val="26"/>
        </w:rPr>
        <w:t xml:space="preserve">1) заявление (оригинал) на бумажном носителе, оформленное согласно приложениям N 1, 2 в электронном виде - путем заполнения интерактивной формы заявления на ЕПГУ, официальном сайте Администрации </w:t>
      </w:r>
      <w:r w:rsidR="00950107">
        <w:rPr>
          <w:sz w:val="26"/>
          <w:szCs w:val="26"/>
        </w:rPr>
        <w:t>Ленинского</w:t>
      </w:r>
      <w:r w:rsidRPr="00B12322">
        <w:rPr>
          <w:sz w:val="26"/>
          <w:szCs w:val="26"/>
        </w:rPr>
        <w:t xml:space="preserve"> сельского поселения (при наличии технической возможности), посредством электронной почты, оформленного согласно приложениям N 1, 2, без необходимости дополнительной подачи заявления в какой-либо иной форме, кроме случаев,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F14B3" w:rsidRPr="00B12322" w:rsidRDefault="00DF14B3" w:rsidP="00B12322">
      <w:pPr>
        <w:ind w:firstLine="559"/>
        <w:jc w:val="both"/>
        <w:rPr>
          <w:sz w:val="26"/>
          <w:szCs w:val="26"/>
        </w:rPr>
      </w:pPr>
      <w:r w:rsidRPr="00B12322">
        <w:rPr>
          <w:sz w:val="26"/>
          <w:szCs w:val="26"/>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надлежащим образом заверенная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DF14B3" w:rsidRPr="00B12322" w:rsidRDefault="00DF14B3" w:rsidP="00B12322">
      <w:pPr>
        <w:ind w:firstLine="559"/>
        <w:jc w:val="both"/>
        <w:rPr>
          <w:sz w:val="26"/>
          <w:szCs w:val="26"/>
        </w:rPr>
      </w:pPr>
      <w:r w:rsidRPr="00B12322">
        <w:rPr>
          <w:sz w:val="26"/>
          <w:szCs w:val="26"/>
        </w:rPr>
        <w:t>Копии документов, прилагаемых к заявлению, направленному посредством почтовой связи на бумажном носителе, должны быть надлежащим образом заверены.</w:t>
      </w:r>
    </w:p>
    <w:p w:rsidR="00DF14B3" w:rsidRPr="00B12322" w:rsidRDefault="00DF14B3" w:rsidP="00B12322">
      <w:pPr>
        <w:ind w:firstLine="559"/>
        <w:jc w:val="both"/>
        <w:rPr>
          <w:sz w:val="26"/>
          <w:szCs w:val="26"/>
        </w:rPr>
      </w:pPr>
      <w:r w:rsidRPr="00B12322">
        <w:rPr>
          <w:sz w:val="26"/>
          <w:szCs w:val="26"/>
        </w:rPr>
        <w:t>В случае подачи заявления посредством почтовой связи результат оказания услуги направляется почтовым отправлением по адресу, содержащемуся в его заявлении;</w:t>
      </w:r>
    </w:p>
    <w:p w:rsidR="00DF14B3" w:rsidRPr="00B12322" w:rsidRDefault="00DF14B3" w:rsidP="00B12322">
      <w:pPr>
        <w:ind w:firstLine="559"/>
        <w:jc w:val="both"/>
        <w:rPr>
          <w:sz w:val="26"/>
          <w:szCs w:val="26"/>
        </w:rPr>
      </w:pPr>
      <w:r w:rsidRPr="00B12322">
        <w:rPr>
          <w:sz w:val="26"/>
          <w:szCs w:val="26"/>
        </w:rPr>
        <w:t>2) документ, удостоверяющий личность заявителя или представителя заявителя (копия при предъявлении оригинала, в случае подачи заявления в электронном виде - электронный образ документа):</w:t>
      </w:r>
    </w:p>
    <w:p w:rsidR="00DF14B3" w:rsidRPr="00B12322" w:rsidRDefault="00DF14B3" w:rsidP="00B12322">
      <w:pPr>
        <w:ind w:firstLine="559"/>
        <w:jc w:val="both"/>
        <w:rPr>
          <w:sz w:val="26"/>
          <w:szCs w:val="26"/>
        </w:rPr>
      </w:pPr>
      <w:r w:rsidRPr="00B12322">
        <w:rPr>
          <w:sz w:val="26"/>
          <w:szCs w:val="26"/>
        </w:rPr>
        <w:lastRenderedPageBreak/>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F14B3" w:rsidRPr="00B12322" w:rsidRDefault="00DF14B3" w:rsidP="00B12322">
      <w:pPr>
        <w:ind w:firstLine="559"/>
        <w:jc w:val="both"/>
        <w:rPr>
          <w:sz w:val="26"/>
          <w:szCs w:val="26"/>
        </w:rPr>
      </w:pPr>
      <w:r w:rsidRPr="00B12322">
        <w:rPr>
          <w:sz w:val="26"/>
          <w:szCs w:val="26"/>
        </w:rPr>
        <w:t>- временное удостоверение личности (для граждан Российской Федерации).</w:t>
      </w:r>
    </w:p>
    <w:p w:rsidR="00DF14B3" w:rsidRPr="00B12322" w:rsidRDefault="00DF14B3" w:rsidP="00B12322">
      <w:pPr>
        <w:ind w:firstLine="559"/>
        <w:jc w:val="both"/>
        <w:rPr>
          <w:sz w:val="26"/>
          <w:szCs w:val="26"/>
        </w:rPr>
      </w:pPr>
      <w:r w:rsidRPr="00B12322">
        <w:rPr>
          <w:sz w:val="26"/>
          <w:szCs w:val="26"/>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F14B3" w:rsidRPr="00B12322" w:rsidRDefault="00DF14B3" w:rsidP="00B12322">
      <w:pPr>
        <w:ind w:firstLine="559"/>
        <w:jc w:val="both"/>
        <w:rPr>
          <w:sz w:val="26"/>
          <w:szCs w:val="26"/>
        </w:rPr>
      </w:pPr>
      <w:r w:rsidRPr="00B12322">
        <w:rPr>
          <w:sz w:val="26"/>
          <w:szCs w:val="26"/>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DF14B3" w:rsidRPr="00B12322" w:rsidRDefault="00DF14B3" w:rsidP="00B12322">
      <w:pPr>
        <w:ind w:firstLine="559"/>
        <w:jc w:val="both"/>
        <w:rPr>
          <w:sz w:val="26"/>
          <w:szCs w:val="26"/>
        </w:rPr>
      </w:pPr>
      <w:r w:rsidRPr="00B12322">
        <w:rPr>
          <w:sz w:val="26"/>
          <w:szCs w:val="26"/>
        </w:rPr>
        <w:t>Для представителей физического лица:</w:t>
      </w:r>
    </w:p>
    <w:p w:rsidR="00DF14B3" w:rsidRPr="00B12322" w:rsidRDefault="00DF14B3" w:rsidP="00B12322">
      <w:pPr>
        <w:ind w:firstLine="559"/>
        <w:jc w:val="both"/>
        <w:rPr>
          <w:sz w:val="26"/>
          <w:szCs w:val="26"/>
        </w:rPr>
      </w:pPr>
      <w:r w:rsidRPr="00B12322">
        <w:rPr>
          <w:sz w:val="26"/>
          <w:szCs w:val="26"/>
        </w:rPr>
        <w:t>- доверенность, оформленная в установленном законом порядке, на представление интересов заявителя;</w:t>
      </w:r>
    </w:p>
    <w:p w:rsidR="00DF14B3" w:rsidRPr="00B12322" w:rsidRDefault="00DF14B3" w:rsidP="00B12322">
      <w:pPr>
        <w:ind w:firstLine="559"/>
        <w:jc w:val="both"/>
        <w:rPr>
          <w:sz w:val="26"/>
          <w:szCs w:val="26"/>
        </w:rPr>
      </w:pPr>
      <w:r w:rsidRPr="00B12322">
        <w:rPr>
          <w:sz w:val="26"/>
          <w:szCs w:val="26"/>
        </w:rPr>
        <w:t>- свидетельство о рождении и акт органа опеки и попечительства о назначении опекуна или попечителя.</w:t>
      </w:r>
    </w:p>
    <w:p w:rsidR="00DF14B3" w:rsidRPr="00B12322" w:rsidRDefault="00DF14B3" w:rsidP="00B12322">
      <w:pPr>
        <w:ind w:firstLine="559"/>
        <w:jc w:val="both"/>
        <w:rPr>
          <w:sz w:val="26"/>
          <w:szCs w:val="26"/>
        </w:rPr>
      </w:pPr>
      <w:r w:rsidRPr="00B12322">
        <w:rPr>
          <w:sz w:val="26"/>
          <w:szCs w:val="26"/>
        </w:rPr>
        <w:t>Для представителей юридического лица:</w:t>
      </w:r>
    </w:p>
    <w:p w:rsidR="00DF14B3" w:rsidRPr="00B12322" w:rsidRDefault="00DF14B3" w:rsidP="00B12322">
      <w:pPr>
        <w:ind w:firstLine="559"/>
        <w:jc w:val="both"/>
        <w:rPr>
          <w:sz w:val="26"/>
          <w:szCs w:val="26"/>
        </w:rPr>
      </w:pPr>
      <w:r w:rsidRPr="00B12322">
        <w:rPr>
          <w:sz w:val="26"/>
          <w:szCs w:val="26"/>
        </w:rPr>
        <w:t>- доверенность, оформленная в установленном законом порядке, на представление интересов заявителя;</w:t>
      </w:r>
    </w:p>
    <w:p w:rsidR="00DF14B3" w:rsidRPr="00B12322" w:rsidRDefault="00DF14B3" w:rsidP="00B12322">
      <w:pPr>
        <w:ind w:firstLine="559"/>
        <w:jc w:val="both"/>
        <w:rPr>
          <w:sz w:val="26"/>
          <w:szCs w:val="26"/>
        </w:rPr>
      </w:pPr>
      <w:r w:rsidRPr="00B12322">
        <w:rPr>
          <w:sz w:val="26"/>
          <w:szCs w:val="26"/>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F14B3" w:rsidRPr="00B12322" w:rsidRDefault="00DF14B3" w:rsidP="00B12322">
      <w:pPr>
        <w:ind w:firstLine="559"/>
        <w:jc w:val="both"/>
        <w:rPr>
          <w:sz w:val="26"/>
          <w:szCs w:val="26"/>
        </w:rPr>
      </w:pPr>
      <w:r w:rsidRPr="00B12322">
        <w:rPr>
          <w:sz w:val="26"/>
          <w:szCs w:val="26"/>
        </w:rPr>
        <w:t>В случае представления доверенности в виде электронного документа доверенность, подтверждающая права (полномочия) на обращение за получением услуги, выданная организацией, удостоверяется усиленной квалифицированной подписью руководителя или уполномоченного им должностного лица, доверенность, выданная физическим лицом, - усиленной квалифицированной подписью нотариуса;</w:t>
      </w:r>
    </w:p>
    <w:p w:rsidR="00DF14B3" w:rsidRPr="00B12322" w:rsidRDefault="00DF14B3" w:rsidP="00B12322">
      <w:pPr>
        <w:ind w:firstLine="559"/>
        <w:jc w:val="both"/>
        <w:rPr>
          <w:sz w:val="26"/>
          <w:szCs w:val="26"/>
        </w:rPr>
      </w:pPr>
      <w:r w:rsidRPr="00B12322">
        <w:rPr>
          <w:sz w:val="26"/>
          <w:szCs w:val="26"/>
        </w:rPr>
        <w:t>4) документы, подтверждающие право заявителя на приобретение земельного участка в собственность бесплатно (копия при предъявлении оригинала; в случае подачи заявления в электронном виде - электронный образ документов):</w:t>
      </w:r>
    </w:p>
    <w:p w:rsidR="00DF14B3" w:rsidRPr="00B12322" w:rsidRDefault="00DF14B3" w:rsidP="00B12322">
      <w:pPr>
        <w:ind w:firstLine="559"/>
        <w:jc w:val="both"/>
        <w:rPr>
          <w:sz w:val="26"/>
          <w:szCs w:val="26"/>
        </w:rPr>
      </w:pPr>
      <w:r w:rsidRPr="00B12322">
        <w:rPr>
          <w:sz w:val="26"/>
          <w:szCs w:val="26"/>
        </w:rPr>
        <w:t xml:space="preserve">4.1) для религиозных организаций, имеющих в собственности здания или сооружения </w:t>
      </w:r>
      <w:proofErr w:type="gramStart"/>
      <w:r w:rsidRPr="00B12322">
        <w:rPr>
          <w:sz w:val="26"/>
          <w:szCs w:val="26"/>
        </w:rPr>
        <w:t>религиозного</w:t>
      </w:r>
      <w:proofErr w:type="gramEnd"/>
      <w:r w:rsidRPr="00B12322">
        <w:rPr>
          <w:sz w:val="26"/>
          <w:szCs w:val="26"/>
        </w:rPr>
        <w:t xml:space="preserve"> или благотворительного назначения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DF14B3" w:rsidRPr="00B12322" w:rsidRDefault="00DF14B3" w:rsidP="00B12322">
      <w:pPr>
        <w:ind w:firstLine="559"/>
        <w:jc w:val="both"/>
        <w:rPr>
          <w:sz w:val="26"/>
          <w:szCs w:val="26"/>
        </w:rPr>
      </w:pPr>
      <w:r w:rsidRPr="00B12322">
        <w:rPr>
          <w:sz w:val="26"/>
          <w:szCs w:val="26"/>
        </w:rPr>
        <w:t>-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(ЕГРН):</w:t>
      </w:r>
    </w:p>
    <w:p w:rsidR="00DF14B3" w:rsidRPr="00B12322" w:rsidRDefault="00DF14B3" w:rsidP="00B12322">
      <w:pPr>
        <w:ind w:firstLine="559"/>
        <w:jc w:val="both"/>
        <w:rPr>
          <w:sz w:val="26"/>
          <w:szCs w:val="26"/>
        </w:rPr>
      </w:pPr>
      <w:r w:rsidRPr="00B12322">
        <w:rPr>
          <w:sz w:val="26"/>
          <w:szCs w:val="26"/>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F14B3" w:rsidRPr="00B12322" w:rsidRDefault="00DF14B3" w:rsidP="00B12322">
      <w:pPr>
        <w:ind w:firstLine="559"/>
        <w:jc w:val="both"/>
        <w:rPr>
          <w:sz w:val="26"/>
          <w:szCs w:val="26"/>
        </w:rPr>
      </w:pPr>
      <w:r w:rsidRPr="00B12322">
        <w:rPr>
          <w:sz w:val="26"/>
          <w:szCs w:val="26"/>
        </w:rPr>
        <w:t>- договор купли-продажи (удостоверенный нотариусом);</w:t>
      </w:r>
    </w:p>
    <w:p w:rsidR="00DF14B3" w:rsidRPr="00B12322" w:rsidRDefault="00DF14B3" w:rsidP="00B12322">
      <w:pPr>
        <w:ind w:firstLine="559"/>
        <w:jc w:val="both"/>
        <w:rPr>
          <w:sz w:val="26"/>
          <w:szCs w:val="26"/>
        </w:rPr>
      </w:pPr>
      <w:r w:rsidRPr="00B12322">
        <w:rPr>
          <w:sz w:val="26"/>
          <w:szCs w:val="26"/>
        </w:rPr>
        <w:t>- договор дарения (удостоверенный нотариусом);</w:t>
      </w:r>
    </w:p>
    <w:p w:rsidR="00DF14B3" w:rsidRPr="00B12322" w:rsidRDefault="00DF14B3" w:rsidP="00B12322">
      <w:pPr>
        <w:ind w:firstLine="559"/>
        <w:jc w:val="both"/>
        <w:rPr>
          <w:sz w:val="26"/>
          <w:szCs w:val="26"/>
        </w:rPr>
      </w:pPr>
      <w:r w:rsidRPr="00B12322">
        <w:rPr>
          <w:sz w:val="26"/>
          <w:szCs w:val="26"/>
        </w:rPr>
        <w:t>- договор мены (удостоверенный нотариусом);</w:t>
      </w:r>
    </w:p>
    <w:p w:rsidR="00DF14B3" w:rsidRPr="00B12322" w:rsidRDefault="00DF14B3" w:rsidP="00B12322">
      <w:pPr>
        <w:ind w:firstLine="559"/>
        <w:jc w:val="both"/>
        <w:rPr>
          <w:sz w:val="26"/>
          <w:szCs w:val="26"/>
        </w:rPr>
      </w:pPr>
      <w:r w:rsidRPr="00B12322">
        <w:rPr>
          <w:sz w:val="26"/>
          <w:szCs w:val="26"/>
        </w:rPr>
        <w:t>- решение суда о признании права на объект;</w:t>
      </w:r>
    </w:p>
    <w:p w:rsidR="00DF14B3" w:rsidRPr="00B12322" w:rsidRDefault="00DF14B3" w:rsidP="00B12322">
      <w:pPr>
        <w:ind w:firstLine="559"/>
        <w:jc w:val="both"/>
        <w:rPr>
          <w:sz w:val="26"/>
          <w:szCs w:val="26"/>
        </w:rPr>
      </w:pPr>
      <w:r w:rsidRPr="00B12322">
        <w:rPr>
          <w:sz w:val="26"/>
          <w:szCs w:val="26"/>
        </w:rPr>
        <w:t xml:space="preserve">- документ, удостоверяющий (устанавливающий) права заявителя на испрашиваемый земельный участок, если право на такой земельный участок не </w:t>
      </w:r>
      <w:r w:rsidRPr="00B12322">
        <w:rPr>
          <w:sz w:val="26"/>
          <w:szCs w:val="26"/>
        </w:rPr>
        <w:lastRenderedPageBreak/>
        <w:t>зарегистрировано в ЕГРН (при наличии соответствующих прав на земельный участок):</w:t>
      </w:r>
    </w:p>
    <w:p w:rsidR="00DF14B3" w:rsidRPr="00B12322" w:rsidRDefault="00DF14B3" w:rsidP="00B12322">
      <w:pPr>
        <w:ind w:firstLine="559"/>
        <w:jc w:val="both"/>
        <w:rPr>
          <w:sz w:val="26"/>
          <w:szCs w:val="26"/>
        </w:rPr>
      </w:pPr>
      <w:r w:rsidRPr="00B12322">
        <w:rPr>
          <w:sz w:val="26"/>
          <w:szCs w:val="26"/>
        </w:rPr>
        <w:t>- государственный акт на право пожизненного наследуемого владения (право постоянного (бессрочного) пользования землей;</w:t>
      </w:r>
    </w:p>
    <w:p w:rsidR="00DF14B3" w:rsidRPr="00B12322" w:rsidRDefault="00DF14B3" w:rsidP="00B12322">
      <w:pPr>
        <w:ind w:firstLine="559"/>
        <w:jc w:val="both"/>
        <w:rPr>
          <w:sz w:val="26"/>
          <w:szCs w:val="26"/>
        </w:rPr>
      </w:pPr>
      <w:r w:rsidRPr="00B12322">
        <w:rPr>
          <w:sz w:val="26"/>
          <w:szCs w:val="26"/>
        </w:rPr>
        <w:t>- договор на передачу земельного участка в постоянное (бессрочное) пользование;</w:t>
      </w:r>
    </w:p>
    <w:p w:rsidR="00DF14B3" w:rsidRPr="00B12322" w:rsidRDefault="00DF14B3" w:rsidP="00B12322">
      <w:pPr>
        <w:ind w:firstLine="559"/>
        <w:jc w:val="both"/>
        <w:rPr>
          <w:sz w:val="26"/>
          <w:szCs w:val="26"/>
        </w:rPr>
      </w:pPr>
      <w:r w:rsidRPr="00B12322">
        <w:rPr>
          <w:sz w:val="26"/>
          <w:szCs w:val="26"/>
        </w:rPr>
        <w:t>- свидетельство о праве бессрочного (постоянного) пользования землей;</w:t>
      </w:r>
    </w:p>
    <w:p w:rsidR="00DF14B3" w:rsidRPr="00B12322" w:rsidRDefault="00DF14B3" w:rsidP="00B12322">
      <w:pPr>
        <w:ind w:firstLine="559"/>
        <w:jc w:val="both"/>
        <w:rPr>
          <w:sz w:val="26"/>
          <w:szCs w:val="26"/>
        </w:rPr>
      </w:pPr>
      <w:r w:rsidRPr="00B12322">
        <w:rPr>
          <w:sz w:val="26"/>
          <w:szCs w:val="2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DF14B3" w:rsidRPr="00B12322" w:rsidRDefault="00DF14B3" w:rsidP="00B12322">
      <w:pPr>
        <w:ind w:firstLine="559"/>
        <w:jc w:val="both"/>
        <w:rPr>
          <w:sz w:val="26"/>
          <w:szCs w:val="26"/>
        </w:rPr>
      </w:pPr>
      <w:r w:rsidRPr="00B12322">
        <w:rPr>
          <w:sz w:val="26"/>
          <w:szCs w:val="26"/>
        </w:rPr>
        <w:t>- решение суда;</w:t>
      </w:r>
    </w:p>
    <w:p w:rsidR="00DF14B3" w:rsidRPr="00B12322" w:rsidRDefault="00DF14B3" w:rsidP="00B12322">
      <w:pPr>
        <w:ind w:firstLine="559"/>
        <w:jc w:val="both"/>
        <w:rPr>
          <w:sz w:val="26"/>
          <w:szCs w:val="26"/>
        </w:rPr>
      </w:pPr>
      <w:r w:rsidRPr="00B12322">
        <w:rPr>
          <w:sz w:val="26"/>
          <w:szCs w:val="26"/>
        </w:rPr>
        <w:t>- договор безвозмездного пользования земельным участком;</w:t>
      </w:r>
    </w:p>
    <w:p w:rsidR="00DF14B3" w:rsidRPr="00B12322" w:rsidRDefault="00DF14B3" w:rsidP="00B12322">
      <w:pPr>
        <w:ind w:firstLine="559"/>
        <w:jc w:val="both"/>
        <w:rPr>
          <w:sz w:val="26"/>
          <w:szCs w:val="26"/>
        </w:rPr>
      </w:pPr>
      <w:r w:rsidRPr="00B12322">
        <w:rPr>
          <w:sz w:val="26"/>
          <w:szCs w:val="26"/>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(оригинал) (согласно </w:t>
      </w:r>
      <w:proofErr w:type="gramStart"/>
      <w:r w:rsidRPr="00B12322">
        <w:rPr>
          <w:sz w:val="26"/>
          <w:szCs w:val="26"/>
        </w:rPr>
        <w:t>приложению</w:t>
      </w:r>
      <w:proofErr w:type="gramEnd"/>
      <w:r w:rsidRPr="00B12322">
        <w:rPr>
          <w:sz w:val="26"/>
          <w:szCs w:val="26"/>
        </w:rPr>
        <w:t xml:space="preserve"> N 3 к настоящему Регламенту);</w:t>
      </w:r>
    </w:p>
    <w:p w:rsidR="00DF14B3" w:rsidRPr="00B12322" w:rsidRDefault="00DF14B3" w:rsidP="00B12322">
      <w:pPr>
        <w:ind w:firstLine="559"/>
        <w:jc w:val="both"/>
        <w:rPr>
          <w:sz w:val="26"/>
          <w:szCs w:val="26"/>
        </w:rPr>
      </w:pPr>
      <w:r w:rsidRPr="00B12322">
        <w:rPr>
          <w:sz w:val="26"/>
          <w:szCs w:val="26"/>
        </w:rPr>
        <w:t>4.2)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DF14B3" w:rsidRPr="00B12322" w:rsidRDefault="00DF14B3" w:rsidP="00B12322">
      <w:pPr>
        <w:ind w:firstLine="559"/>
        <w:jc w:val="both"/>
        <w:rPr>
          <w:sz w:val="26"/>
          <w:szCs w:val="26"/>
        </w:rPr>
      </w:pPr>
      <w:r w:rsidRPr="00B12322">
        <w:rPr>
          <w:sz w:val="26"/>
          <w:szCs w:val="26"/>
        </w:rPr>
        <w:t xml:space="preserve">государственный акт на право постоянного (бессрочного) пользования </w:t>
      </w:r>
      <w:proofErr w:type="gramStart"/>
      <w:r w:rsidRPr="00B12322">
        <w:rPr>
          <w:sz w:val="26"/>
          <w:szCs w:val="26"/>
        </w:rPr>
        <w:t>землей ;</w:t>
      </w:r>
      <w:proofErr w:type="gramEnd"/>
    </w:p>
    <w:p w:rsidR="00DF14B3" w:rsidRPr="00B12322" w:rsidRDefault="00DF14B3" w:rsidP="00B12322">
      <w:pPr>
        <w:ind w:firstLine="559"/>
        <w:jc w:val="both"/>
        <w:rPr>
          <w:sz w:val="26"/>
          <w:szCs w:val="26"/>
        </w:rPr>
      </w:pPr>
      <w:r w:rsidRPr="00B12322">
        <w:rPr>
          <w:sz w:val="26"/>
          <w:szCs w:val="26"/>
        </w:rPr>
        <w:t>договор на передачу земельного участка в постоянное (бессрочное);</w:t>
      </w:r>
    </w:p>
    <w:p w:rsidR="00DF14B3" w:rsidRPr="00B12322" w:rsidRDefault="00DF14B3" w:rsidP="00B12322">
      <w:pPr>
        <w:ind w:firstLine="559"/>
        <w:jc w:val="both"/>
        <w:rPr>
          <w:sz w:val="26"/>
          <w:szCs w:val="26"/>
        </w:rPr>
      </w:pPr>
      <w:r w:rsidRPr="00B12322">
        <w:rPr>
          <w:sz w:val="26"/>
          <w:szCs w:val="26"/>
        </w:rPr>
        <w:t>свидетельство о праве бессрочного (постоянного) пользования землей;</w:t>
      </w:r>
    </w:p>
    <w:p w:rsidR="00DF14B3" w:rsidRPr="00B12322" w:rsidRDefault="00DF14B3" w:rsidP="00B12322">
      <w:pPr>
        <w:ind w:firstLine="559"/>
        <w:jc w:val="both"/>
        <w:rPr>
          <w:sz w:val="26"/>
          <w:szCs w:val="26"/>
        </w:rPr>
      </w:pPr>
      <w:r w:rsidRPr="00B12322">
        <w:rPr>
          <w:sz w:val="26"/>
          <w:szCs w:val="26"/>
        </w:rPr>
        <w:t>4.3) при обращении лица, уполномоченного на подачу заявления решением общего собрания членов садоводческого или огороднического некоммерческого товарищества (СНТ или ОНТ), созданного гражданами, которому предоставлен земельный участок для садоводства, огородничества,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принадлежащих им участков:</w:t>
      </w:r>
    </w:p>
    <w:p w:rsidR="00DF14B3" w:rsidRPr="00B12322" w:rsidRDefault="00DF14B3" w:rsidP="00B12322">
      <w:pPr>
        <w:ind w:firstLine="559"/>
        <w:jc w:val="both"/>
        <w:rPr>
          <w:sz w:val="26"/>
          <w:szCs w:val="26"/>
        </w:rPr>
      </w:pPr>
      <w:r w:rsidRPr="00B12322">
        <w:rPr>
          <w:sz w:val="26"/>
          <w:szCs w:val="26"/>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F14B3" w:rsidRPr="00B12322" w:rsidRDefault="00DF14B3" w:rsidP="00B12322">
      <w:pPr>
        <w:ind w:firstLine="559"/>
        <w:jc w:val="both"/>
        <w:rPr>
          <w:sz w:val="26"/>
          <w:szCs w:val="26"/>
        </w:rPr>
      </w:pPr>
      <w:r w:rsidRPr="00B12322">
        <w:rPr>
          <w:sz w:val="26"/>
          <w:szCs w:val="26"/>
        </w:rPr>
        <w:t>-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DF14B3" w:rsidRPr="00B12322" w:rsidRDefault="00DF14B3" w:rsidP="00B12322">
      <w:pPr>
        <w:ind w:firstLine="559"/>
        <w:jc w:val="both"/>
        <w:rPr>
          <w:sz w:val="26"/>
          <w:szCs w:val="26"/>
        </w:rPr>
      </w:pPr>
      <w:r w:rsidRPr="00B12322">
        <w:rPr>
          <w:sz w:val="26"/>
          <w:szCs w:val="26"/>
        </w:rPr>
        <w:t>4.4) для граждан, имеющих трех и более детей:</w:t>
      </w:r>
    </w:p>
    <w:p w:rsidR="00DF14B3" w:rsidRPr="00B12322" w:rsidRDefault="00DF14B3" w:rsidP="00B12322">
      <w:pPr>
        <w:ind w:firstLine="559"/>
        <w:jc w:val="both"/>
        <w:rPr>
          <w:sz w:val="26"/>
          <w:szCs w:val="26"/>
        </w:rPr>
      </w:pPr>
      <w:r w:rsidRPr="00B12322">
        <w:rPr>
          <w:sz w:val="26"/>
          <w:szCs w:val="26"/>
        </w:rPr>
        <w:t>-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(в случае, если указанные сведения не находятся в распоряжении подведомственных организаций, копия при предъявлении оригинала либо копия, заверенная в установленном порядке):</w:t>
      </w:r>
    </w:p>
    <w:p w:rsidR="00DF14B3" w:rsidRPr="00B12322" w:rsidRDefault="00DF14B3" w:rsidP="00B12322">
      <w:pPr>
        <w:ind w:firstLine="559"/>
        <w:jc w:val="both"/>
        <w:rPr>
          <w:sz w:val="26"/>
          <w:szCs w:val="26"/>
        </w:rPr>
      </w:pPr>
      <w:r w:rsidRPr="00B12322">
        <w:rPr>
          <w:sz w:val="26"/>
          <w:szCs w:val="26"/>
        </w:rPr>
        <w:t>- свидетельство о рождении ребенка;</w:t>
      </w:r>
    </w:p>
    <w:p w:rsidR="00DF14B3" w:rsidRPr="00B12322" w:rsidRDefault="00DF14B3" w:rsidP="00B12322">
      <w:pPr>
        <w:ind w:firstLine="559"/>
        <w:jc w:val="both"/>
        <w:rPr>
          <w:sz w:val="26"/>
          <w:szCs w:val="26"/>
        </w:rPr>
      </w:pPr>
      <w:r w:rsidRPr="00B12322">
        <w:rPr>
          <w:sz w:val="26"/>
          <w:szCs w:val="26"/>
        </w:rPr>
        <w:t>- свидетельство о смерти;</w:t>
      </w:r>
    </w:p>
    <w:p w:rsidR="00DF14B3" w:rsidRPr="00B12322" w:rsidRDefault="00DF14B3" w:rsidP="00B12322">
      <w:pPr>
        <w:ind w:firstLine="559"/>
        <w:jc w:val="both"/>
        <w:rPr>
          <w:sz w:val="26"/>
          <w:szCs w:val="26"/>
        </w:rPr>
      </w:pPr>
      <w:r w:rsidRPr="00B12322">
        <w:rPr>
          <w:sz w:val="26"/>
          <w:szCs w:val="26"/>
        </w:rPr>
        <w:lastRenderedPageBreak/>
        <w:t xml:space="preserve">4.5) при обращении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w:t>
      </w:r>
      <w:hyperlink r:id="rId14" w:history="1">
        <w:r w:rsidRPr="00B12322">
          <w:rPr>
            <w:rStyle w:val="af9"/>
            <w:sz w:val="26"/>
            <w:szCs w:val="26"/>
          </w:rPr>
          <w:t>Федерального закона</w:t>
        </w:r>
      </w:hyperlink>
      <w:r w:rsidRPr="00B12322">
        <w:rPr>
          <w:sz w:val="26"/>
          <w:szCs w:val="26"/>
        </w:rPr>
        <w:t xml:space="preserve"> от 25.10.2001 N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DF14B3" w:rsidRPr="00B12322" w:rsidRDefault="00DF14B3" w:rsidP="00B12322">
      <w:pPr>
        <w:ind w:firstLine="559"/>
        <w:jc w:val="both"/>
        <w:rPr>
          <w:sz w:val="26"/>
          <w:szCs w:val="26"/>
        </w:rPr>
      </w:pPr>
      <w:r w:rsidRPr="00B12322">
        <w:rPr>
          <w:sz w:val="26"/>
          <w:szCs w:val="26"/>
        </w:rPr>
        <w:t>- документы, подтверждающие право на приобретение земельного участка, установленные законодательством Российской Федерации:</w:t>
      </w:r>
    </w:p>
    <w:p w:rsidR="00DF14B3" w:rsidRPr="00B12322" w:rsidRDefault="00DF14B3" w:rsidP="00B12322">
      <w:pPr>
        <w:ind w:firstLine="559"/>
        <w:jc w:val="both"/>
        <w:rPr>
          <w:sz w:val="26"/>
          <w:szCs w:val="26"/>
        </w:rPr>
      </w:pPr>
      <w:r w:rsidRPr="00B12322">
        <w:rPr>
          <w:sz w:val="26"/>
          <w:szCs w:val="26"/>
        </w:rPr>
        <w:t>-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отсутствии описания местоположения границ такого земельного участка в ЕГРН) (оригинал);</w:t>
      </w:r>
    </w:p>
    <w:p w:rsidR="00DF14B3" w:rsidRPr="00B12322" w:rsidRDefault="00DF14B3" w:rsidP="00B12322">
      <w:pPr>
        <w:ind w:firstLine="559"/>
        <w:jc w:val="both"/>
        <w:rPr>
          <w:sz w:val="26"/>
          <w:szCs w:val="26"/>
        </w:rPr>
      </w:pPr>
      <w:r w:rsidRPr="00B12322">
        <w:rPr>
          <w:sz w:val="26"/>
          <w:szCs w:val="26"/>
        </w:rPr>
        <w:t>- протокол общего собрания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организации) (копия при предъявлении оригинала).</w:t>
      </w:r>
    </w:p>
    <w:p w:rsidR="00DF14B3" w:rsidRPr="00B12322" w:rsidRDefault="00DF14B3" w:rsidP="00B12322">
      <w:pPr>
        <w:ind w:firstLine="559"/>
        <w:jc w:val="both"/>
        <w:rPr>
          <w:sz w:val="26"/>
          <w:szCs w:val="26"/>
        </w:rPr>
      </w:pPr>
      <w:r w:rsidRPr="00B12322">
        <w:rPr>
          <w:sz w:val="26"/>
          <w:szCs w:val="26"/>
        </w:rPr>
        <w:t>Если ранее ни один из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 -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(копия при предъявлении оригинала):</w:t>
      </w:r>
    </w:p>
    <w:p w:rsidR="00DF14B3" w:rsidRPr="00B12322" w:rsidRDefault="00DF14B3" w:rsidP="00B12322">
      <w:pPr>
        <w:ind w:firstLine="559"/>
        <w:jc w:val="both"/>
        <w:rPr>
          <w:sz w:val="26"/>
          <w:szCs w:val="26"/>
        </w:rPr>
      </w:pPr>
      <w:r w:rsidRPr="00B12322">
        <w:rPr>
          <w:sz w:val="26"/>
          <w:szCs w:val="26"/>
        </w:rPr>
        <w:t>- государственный акт на право пожизненного наследуемого владения (право постоянного (бессрочного) пользования землей;</w:t>
      </w:r>
    </w:p>
    <w:p w:rsidR="00DF14B3" w:rsidRPr="00B12322" w:rsidRDefault="00DF14B3" w:rsidP="00B12322">
      <w:pPr>
        <w:ind w:firstLine="559"/>
        <w:jc w:val="both"/>
        <w:rPr>
          <w:sz w:val="26"/>
          <w:szCs w:val="26"/>
        </w:rPr>
      </w:pPr>
      <w:r w:rsidRPr="00B12322">
        <w:rPr>
          <w:sz w:val="26"/>
          <w:szCs w:val="26"/>
        </w:rPr>
        <w:t>- свидетельство о праве бессрочного (постоянного) пользования землей;</w:t>
      </w:r>
    </w:p>
    <w:p w:rsidR="00DF14B3" w:rsidRPr="00B12322" w:rsidRDefault="00DF14B3" w:rsidP="00B12322">
      <w:pPr>
        <w:ind w:firstLine="559"/>
        <w:jc w:val="both"/>
        <w:rPr>
          <w:sz w:val="26"/>
          <w:szCs w:val="26"/>
        </w:rPr>
      </w:pPr>
      <w:r w:rsidRPr="00B12322">
        <w:rPr>
          <w:sz w:val="26"/>
          <w:szCs w:val="2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DF14B3" w:rsidRPr="00B12322" w:rsidRDefault="00DF14B3" w:rsidP="00B12322">
      <w:pPr>
        <w:ind w:firstLine="559"/>
        <w:jc w:val="both"/>
        <w:rPr>
          <w:sz w:val="26"/>
          <w:szCs w:val="26"/>
        </w:rPr>
      </w:pPr>
      <w:r w:rsidRPr="00B12322">
        <w:rPr>
          <w:sz w:val="26"/>
          <w:szCs w:val="26"/>
        </w:rPr>
        <w:t>- акт органа местного самоуправления о предоставлении земельного участка, переданный на постоянное хранение в муниципальный архив;</w:t>
      </w:r>
    </w:p>
    <w:p w:rsidR="00DF14B3" w:rsidRPr="00B12322" w:rsidRDefault="00DF14B3" w:rsidP="00B12322">
      <w:pPr>
        <w:ind w:firstLine="559"/>
        <w:jc w:val="both"/>
        <w:rPr>
          <w:sz w:val="26"/>
          <w:szCs w:val="26"/>
        </w:rPr>
      </w:pPr>
      <w:r w:rsidRPr="00B12322">
        <w:rPr>
          <w:sz w:val="26"/>
          <w:szCs w:val="26"/>
        </w:rPr>
        <w:t xml:space="preserve">4.6)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w:t>
      </w:r>
      <w:hyperlink r:id="rId15" w:history="1">
        <w:r w:rsidRPr="00B12322">
          <w:rPr>
            <w:rStyle w:val="af9"/>
            <w:sz w:val="26"/>
            <w:szCs w:val="26"/>
          </w:rPr>
          <w:t>Федерального закона</w:t>
        </w:r>
      </w:hyperlink>
      <w:r w:rsidRPr="00B12322">
        <w:rPr>
          <w:sz w:val="26"/>
          <w:szCs w:val="26"/>
        </w:rPr>
        <w:t xml:space="preserve"> от 25.10.2001 N 137-ФЗ "О введении в действие Земельного </w:t>
      </w:r>
      <w:r w:rsidRPr="00B12322">
        <w:rPr>
          <w:sz w:val="26"/>
          <w:szCs w:val="26"/>
        </w:rPr>
        <w:lastRenderedPageBreak/>
        <w:t>кодекса РФ" ,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p w:rsidR="00DF14B3" w:rsidRPr="00B12322" w:rsidRDefault="00DF14B3" w:rsidP="00B12322">
      <w:pPr>
        <w:ind w:firstLine="559"/>
        <w:jc w:val="both"/>
        <w:rPr>
          <w:sz w:val="26"/>
          <w:szCs w:val="26"/>
        </w:rPr>
      </w:pPr>
      <w:r w:rsidRPr="00B12322">
        <w:rPr>
          <w:sz w:val="26"/>
          <w:szCs w:val="26"/>
        </w:rPr>
        <w:t>-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 (оригинал);</w:t>
      </w:r>
    </w:p>
    <w:p w:rsidR="00DF14B3" w:rsidRPr="00B12322" w:rsidRDefault="00DF14B3" w:rsidP="00B12322">
      <w:pPr>
        <w:ind w:firstLine="559"/>
        <w:jc w:val="both"/>
        <w:rPr>
          <w:sz w:val="26"/>
          <w:szCs w:val="26"/>
        </w:rPr>
      </w:pPr>
      <w:r w:rsidRPr="00B12322">
        <w:rPr>
          <w:sz w:val="26"/>
          <w:szCs w:val="26"/>
        </w:rPr>
        <w:t>- выписка из решения общего собрания (собрания уполномоченных)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(копия при предъявлении оригинала);</w:t>
      </w:r>
    </w:p>
    <w:p w:rsidR="00DF14B3" w:rsidRPr="00B12322" w:rsidRDefault="00DF14B3" w:rsidP="00B12322">
      <w:pPr>
        <w:ind w:firstLine="559"/>
        <w:jc w:val="both"/>
        <w:rPr>
          <w:sz w:val="26"/>
          <w:szCs w:val="26"/>
        </w:rPr>
      </w:pPr>
      <w:r w:rsidRPr="00B12322">
        <w:rPr>
          <w:sz w:val="26"/>
          <w:szCs w:val="26"/>
        </w:rPr>
        <w:t xml:space="preserve">- учредительные документы некоммерческой организации, созданной до 01.01.2019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w:t>
      </w:r>
      <w:hyperlink r:id="rId16" w:history="1">
        <w:r w:rsidRPr="00B12322">
          <w:rPr>
            <w:rStyle w:val="af9"/>
            <w:sz w:val="26"/>
            <w:szCs w:val="26"/>
          </w:rPr>
          <w:t>Федерального закона</w:t>
        </w:r>
      </w:hyperlink>
      <w:r w:rsidRPr="00B12322">
        <w:rPr>
          <w:sz w:val="26"/>
          <w:szCs w:val="26"/>
        </w:rPr>
        <w:t xml:space="preserve"> от 25.10.2001 N 137-ФЗ "О введении в действие Земельного кодекса РФ"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 (оригинал или засвидетельствованная в нотариальном порядке копия): устав юридического лица или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DF14B3" w:rsidRPr="00B12322" w:rsidRDefault="00DF14B3" w:rsidP="00B12322">
      <w:pPr>
        <w:ind w:firstLine="559"/>
        <w:jc w:val="both"/>
        <w:rPr>
          <w:sz w:val="26"/>
          <w:szCs w:val="26"/>
        </w:rPr>
      </w:pPr>
      <w:r w:rsidRPr="00B12322">
        <w:rPr>
          <w:sz w:val="26"/>
          <w:szCs w:val="26"/>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F14B3" w:rsidRPr="00B12322" w:rsidRDefault="00DF14B3" w:rsidP="00B12322">
      <w:pPr>
        <w:ind w:firstLine="559"/>
        <w:jc w:val="both"/>
        <w:rPr>
          <w:sz w:val="26"/>
          <w:szCs w:val="26"/>
        </w:rPr>
      </w:pPr>
      <w:r w:rsidRPr="00B12322">
        <w:rPr>
          <w:sz w:val="26"/>
          <w:szCs w:val="26"/>
        </w:rPr>
        <w:t>- государственный акт на право постоянного (бессрочного) пользования землей;</w:t>
      </w:r>
    </w:p>
    <w:p w:rsidR="00DF14B3" w:rsidRPr="00B12322" w:rsidRDefault="00DF14B3" w:rsidP="00B12322">
      <w:pPr>
        <w:ind w:firstLine="559"/>
        <w:jc w:val="both"/>
        <w:rPr>
          <w:sz w:val="26"/>
          <w:szCs w:val="26"/>
        </w:rPr>
      </w:pPr>
      <w:r w:rsidRPr="00B12322">
        <w:rPr>
          <w:sz w:val="26"/>
          <w:szCs w:val="26"/>
        </w:rPr>
        <w:t>- свидетельство о праве бессрочного (постоянного) пользования землей;</w:t>
      </w:r>
    </w:p>
    <w:p w:rsidR="00DF14B3" w:rsidRPr="00B12322" w:rsidRDefault="00DF14B3" w:rsidP="00B12322">
      <w:pPr>
        <w:ind w:firstLine="559"/>
        <w:jc w:val="both"/>
        <w:rPr>
          <w:sz w:val="26"/>
          <w:szCs w:val="26"/>
        </w:rPr>
      </w:pPr>
      <w:r w:rsidRPr="00B12322">
        <w:rPr>
          <w:sz w:val="26"/>
          <w:szCs w:val="26"/>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w:t>
      </w:r>
      <w:proofErr w:type="gramStart"/>
      <w:r w:rsidRPr="00B12322">
        <w:rPr>
          <w:sz w:val="26"/>
          <w:szCs w:val="26"/>
        </w:rPr>
        <w:t>области ;</w:t>
      </w:r>
      <w:proofErr w:type="gramEnd"/>
    </w:p>
    <w:p w:rsidR="00DF14B3" w:rsidRPr="00B12322" w:rsidRDefault="00DF14B3" w:rsidP="00B12322">
      <w:pPr>
        <w:ind w:firstLine="559"/>
        <w:jc w:val="both"/>
        <w:rPr>
          <w:sz w:val="26"/>
          <w:szCs w:val="26"/>
        </w:rPr>
      </w:pPr>
      <w:r w:rsidRPr="00B12322">
        <w:rPr>
          <w:sz w:val="26"/>
          <w:szCs w:val="26"/>
        </w:rPr>
        <w:t>- акт органа местного самоуправления о предоставлении земельного участка, переданный на постоянное хранение в муниципальный архив;</w:t>
      </w:r>
    </w:p>
    <w:p w:rsidR="00DF14B3" w:rsidRPr="00B12322" w:rsidRDefault="00DF14B3" w:rsidP="00B12322">
      <w:pPr>
        <w:ind w:firstLine="559"/>
        <w:jc w:val="both"/>
        <w:rPr>
          <w:sz w:val="26"/>
          <w:szCs w:val="26"/>
        </w:rPr>
      </w:pPr>
      <w:r w:rsidRPr="00B12322">
        <w:rPr>
          <w:sz w:val="26"/>
          <w:szCs w:val="26"/>
        </w:rPr>
        <w:t xml:space="preserve">4.7) при обращении гражданина, работающего по основному месту работы в муниципальных образованиях, </w:t>
      </w:r>
      <w:proofErr w:type="gramStart"/>
      <w:r w:rsidRPr="00B12322">
        <w:rPr>
          <w:sz w:val="26"/>
          <w:szCs w:val="26"/>
        </w:rPr>
        <w:t>по специальности</w:t>
      </w:r>
      <w:proofErr w:type="gramEnd"/>
      <w:r w:rsidRPr="00B12322">
        <w:rPr>
          <w:sz w:val="26"/>
          <w:szCs w:val="26"/>
        </w:rPr>
        <w:t xml:space="preserve"> которые установлены законом субъекта Российской Федерации:</w:t>
      </w:r>
    </w:p>
    <w:p w:rsidR="00DF14B3" w:rsidRPr="00B12322" w:rsidRDefault="00DF14B3" w:rsidP="00B12322">
      <w:pPr>
        <w:ind w:firstLine="559"/>
        <w:jc w:val="both"/>
        <w:rPr>
          <w:sz w:val="26"/>
          <w:szCs w:val="26"/>
        </w:rPr>
      </w:pPr>
      <w:r w:rsidRPr="00B12322">
        <w:rPr>
          <w:sz w:val="26"/>
          <w:szCs w:val="26"/>
        </w:rPr>
        <w:t>- приказ о приеме на работу, выписка из трудовой книжки или трудовой договор (контракт);</w:t>
      </w:r>
    </w:p>
    <w:p w:rsidR="00DF14B3" w:rsidRPr="00B12322" w:rsidRDefault="00DF14B3" w:rsidP="00B12322">
      <w:pPr>
        <w:ind w:firstLine="559"/>
        <w:jc w:val="both"/>
        <w:rPr>
          <w:sz w:val="26"/>
          <w:szCs w:val="26"/>
        </w:rPr>
      </w:pPr>
      <w:r w:rsidRPr="00B12322">
        <w:rPr>
          <w:sz w:val="26"/>
          <w:szCs w:val="26"/>
        </w:rPr>
        <w:t>4.8) при обращении гражданина Российской Федерации в отношении земельного участка, который находится в его фактическом пользовании:</w:t>
      </w:r>
    </w:p>
    <w:p w:rsidR="00DF14B3" w:rsidRPr="00B12322" w:rsidRDefault="00DF14B3" w:rsidP="00B12322">
      <w:pPr>
        <w:ind w:firstLine="559"/>
        <w:jc w:val="both"/>
        <w:rPr>
          <w:sz w:val="26"/>
          <w:szCs w:val="26"/>
        </w:rPr>
      </w:pPr>
      <w:r w:rsidRPr="00B12322">
        <w:rPr>
          <w:sz w:val="26"/>
          <w:szCs w:val="26"/>
        </w:rPr>
        <w:lastRenderedPageBreak/>
        <w:t xml:space="preserve">4.8.1) если на таком земельном участке расположен жилой дом, право собственности на который возникло у гражданина до дня введения в действие </w:t>
      </w:r>
      <w:hyperlink r:id="rId17" w:history="1">
        <w:r w:rsidRPr="00B12322">
          <w:rPr>
            <w:rStyle w:val="af9"/>
            <w:sz w:val="26"/>
            <w:szCs w:val="26"/>
          </w:rPr>
          <w:t>Земельного кодекса</w:t>
        </w:r>
      </w:hyperlink>
      <w:r w:rsidRPr="00B12322">
        <w:rPr>
          <w:sz w:val="26"/>
          <w:szCs w:val="26"/>
        </w:rPr>
        <w:t xml:space="preserve"> РФ:</w:t>
      </w:r>
    </w:p>
    <w:p w:rsidR="00DF14B3" w:rsidRPr="00B12322" w:rsidRDefault="00DF14B3" w:rsidP="00B12322">
      <w:pPr>
        <w:ind w:firstLine="559"/>
        <w:jc w:val="both"/>
        <w:rPr>
          <w:sz w:val="26"/>
          <w:szCs w:val="26"/>
        </w:rPr>
      </w:pPr>
      <w:r w:rsidRPr="00B12322">
        <w:rPr>
          <w:sz w:val="26"/>
          <w:szCs w:val="26"/>
        </w:rPr>
        <w:t xml:space="preserve">-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w:t>
      </w:r>
      <w:hyperlink r:id="rId18" w:history="1">
        <w:r w:rsidRPr="00B12322">
          <w:rPr>
            <w:rStyle w:val="af9"/>
            <w:sz w:val="26"/>
            <w:szCs w:val="26"/>
          </w:rPr>
          <w:t>Земельного кодекса</w:t>
        </w:r>
      </w:hyperlink>
      <w:r w:rsidRPr="00B12322">
        <w:rPr>
          <w:sz w:val="26"/>
          <w:szCs w:val="26"/>
        </w:rPr>
        <w:t xml:space="preserve"> Российской Федерации (для граждан Российской Федерации) (с отметкой о регистрации в уполномоченном органе в порядке, установленном законодательством в месте его издания, копия при предъявлении оригинала):</w:t>
      </w:r>
    </w:p>
    <w:p w:rsidR="00DF14B3" w:rsidRPr="00B12322" w:rsidRDefault="00DF14B3" w:rsidP="00B12322">
      <w:pPr>
        <w:ind w:firstLine="559"/>
        <w:jc w:val="both"/>
        <w:rPr>
          <w:sz w:val="26"/>
          <w:szCs w:val="26"/>
        </w:rPr>
      </w:pPr>
      <w:r w:rsidRPr="00B12322">
        <w:rPr>
          <w:sz w:val="26"/>
          <w:szCs w:val="26"/>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F14B3" w:rsidRPr="00B12322" w:rsidRDefault="00DF14B3" w:rsidP="00B12322">
      <w:pPr>
        <w:ind w:firstLine="559"/>
        <w:jc w:val="both"/>
        <w:rPr>
          <w:sz w:val="26"/>
          <w:szCs w:val="26"/>
        </w:rPr>
      </w:pPr>
      <w:r w:rsidRPr="00B12322">
        <w:rPr>
          <w:sz w:val="26"/>
          <w:szCs w:val="26"/>
        </w:rPr>
        <w:t>договор купли-продажи (удостоверенный нотариусом);</w:t>
      </w:r>
    </w:p>
    <w:p w:rsidR="00DF14B3" w:rsidRPr="00B12322" w:rsidRDefault="00DF14B3" w:rsidP="00B12322">
      <w:pPr>
        <w:ind w:firstLine="559"/>
        <w:jc w:val="both"/>
        <w:rPr>
          <w:sz w:val="26"/>
          <w:szCs w:val="26"/>
        </w:rPr>
      </w:pPr>
      <w:r w:rsidRPr="00B12322">
        <w:rPr>
          <w:sz w:val="26"/>
          <w:szCs w:val="26"/>
        </w:rPr>
        <w:t>договор дарения (удостоверенный нотариусом);</w:t>
      </w:r>
    </w:p>
    <w:p w:rsidR="00DF14B3" w:rsidRPr="00B12322" w:rsidRDefault="00DF14B3" w:rsidP="00B12322">
      <w:pPr>
        <w:ind w:firstLine="559"/>
        <w:jc w:val="both"/>
        <w:rPr>
          <w:sz w:val="26"/>
          <w:szCs w:val="26"/>
        </w:rPr>
      </w:pPr>
      <w:r w:rsidRPr="00B12322">
        <w:rPr>
          <w:sz w:val="26"/>
          <w:szCs w:val="26"/>
        </w:rPr>
        <w:t>договор мены (удостоверенный нотариусом);</w:t>
      </w:r>
    </w:p>
    <w:p w:rsidR="00DF14B3" w:rsidRPr="00B12322" w:rsidRDefault="00DF14B3" w:rsidP="00B12322">
      <w:pPr>
        <w:ind w:firstLine="559"/>
        <w:jc w:val="both"/>
        <w:rPr>
          <w:sz w:val="26"/>
          <w:szCs w:val="26"/>
        </w:rPr>
      </w:pPr>
      <w:r w:rsidRPr="00B12322">
        <w:rPr>
          <w:sz w:val="26"/>
          <w:szCs w:val="26"/>
        </w:rPr>
        <w:t>договор ренты (удостоверенный нотариусом);</w:t>
      </w:r>
    </w:p>
    <w:p w:rsidR="00DF14B3" w:rsidRPr="00B12322" w:rsidRDefault="00DF14B3" w:rsidP="00B12322">
      <w:pPr>
        <w:ind w:firstLine="559"/>
        <w:jc w:val="both"/>
        <w:rPr>
          <w:sz w:val="26"/>
          <w:szCs w:val="26"/>
        </w:rPr>
      </w:pPr>
      <w:r w:rsidRPr="00B12322">
        <w:rPr>
          <w:sz w:val="26"/>
          <w:szCs w:val="26"/>
        </w:rPr>
        <w:t>договор пожизненного содержания с иждивением (удостоверенный нотариусом);</w:t>
      </w:r>
    </w:p>
    <w:p w:rsidR="00DF14B3" w:rsidRPr="00B12322" w:rsidRDefault="00DF14B3" w:rsidP="00B12322">
      <w:pPr>
        <w:ind w:firstLine="559"/>
        <w:jc w:val="both"/>
        <w:rPr>
          <w:sz w:val="26"/>
          <w:szCs w:val="26"/>
        </w:rPr>
      </w:pPr>
      <w:r w:rsidRPr="00B12322">
        <w:rPr>
          <w:sz w:val="26"/>
          <w:szCs w:val="26"/>
        </w:rPr>
        <w:t>решение суда о признании права на объект;</w:t>
      </w:r>
    </w:p>
    <w:p w:rsidR="00DF14B3" w:rsidRPr="00B12322" w:rsidRDefault="00DF14B3" w:rsidP="00B12322">
      <w:pPr>
        <w:ind w:firstLine="559"/>
        <w:jc w:val="both"/>
        <w:rPr>
          <w:sz w:val="26"/>
          <w:szCs w:val="26"/>
        </w:rPr>
      </w:pPr>
      <w:r w:rsidRPr="00B12322">
        <w:rPr>
          <w:sz w:val="26"/>
          <w:szCs w:val="26"/>
        </w:rPr>
        <w:t>свидетельство о праве на наследство по закону (выданное нотариусом);</w:t>
      </w:r>
    </w:p>
    <w:p w:rsidR="00DF14B3" w:rsidRPr="00B12322" w:rsidRDefault="00DF14B3" w:rsidP="00B12322">
      <w:pPr>
        <w:ind w:firstLine="559"/>
        <w:jc w:val="both"/>
        <w:rPr>
          <w:sz w:val="26"/>
          <w:szCs w:val="26"/>
        </w:rPr>
      </w:pPr>
      <w:r w:rsidRPr="00B12322">
        <w:rPr>
          <w:sz w:val="26"/>
          <w:szCs w:val="26"/>
        </w:rPr>
        <w:t>свидетельство о праве на наследство по завещанию (выданное нотариусом);</w:t>
      </w:r>
    </w:p>
    <w:p w:rsidR="00DF14B3" w:rsidRPr="00B12322" w:rsidRDefault="00DF14B3" w:rsidP="00B12322">
      <w:pPr>
        <w:ind w:firstLine="559"/>
        <w:jc w:val="both"/>
        <w:rPr>
          <w:sz w:val="26"/>
          <w:szCs w:val="26"/>
        </w:rPr>
      </w:pPr>
      <w:r w:rsidRPr="00B12322">
        <w:rPr>
          <w:sz w:val="26"/>
          <w:szCs w:val="26"/>
        </w:rPr>
        <w:t xml:space="preserve">4.8.2) если на таком земельном участке расположен жилой дом, право собственности на который возникло у гражданина после дня введения в действие </w:t>
      </w:r>
      <w:hyperlink r:id="rId19" w:history="1">
        <w:r w:rsidRPr="00B12322">
          <w:rPr>
            <w:rStyle w:val="af9"/>
            <w:sz w:val="26"/>
            <w:szCs w:val="26"/>
          </w:rPr>
          <w:t>Земельного кодекса</w:t>
        </w:r>
      </w:hyperlink>
      <w:r w:rsidRPr="00B12322">
        <w:rPr>
          <w:sz w:val="26"/>
          <w:szCs w:val="26"/>
        </w:rPr>
        <w:t xml:space="preserve"> РФ,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hyperlink r:id="rId20" w:history="1">
        <w:r w:rsidRPr="00B12322">
          <w:rPr>
            <w:rStyle w:val="af9"/>
            <w:sz w:val="26"/>
            <w:szCs w:val="26"/>
          </w:rPr>
          <w:t>Земельного кодекса</w:t>
        </w:r>
      </w:hyperlink>
      <w:r w:rsidRPr="00B12322">
        <w:rPr>
          <w:sz w:val="26"/>
          <w:szCs w:val="26"/>
        </w:rPr>
        <w:t xml:space="preserve"> РФ:</w:t>
      </w:r>
    </w:p>
    <w:p w:rsidR="00DF14B3" w:rsidRPr="00B12322" w:rsidRDefault="00DF14B3" w:rsidP="00B12322">
      <w:pPr>
        <w:ind w:firstLine="559"/>
        <w:jc w:val="both"/>
        <w:rPr>
          <w:sz w:val="26"/>
          <w:szCs w:val="26"/>
        </w:rPr>
      </w:pPr>
      <w:r w:rsidRPr="00B12322">
        <w:rPr>
          <w:sz w:val="26"/>
          <w:szCs w:val="26"/>
        </w:rPr>
        <w:t xml:space="preserve">-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w:t>
      </w:r>
      <w:hyperlink r:id="rId21" w:history="1">
        <w:r w:rsidRPr="00B12322">
          <w:rPr>
            <w:rStyle w:val="af9"/>
            <w:sz w:val="26"/>
            <w:szCs w:val="26"/>
          </w:rPr>
          <w:t>Земельного кодекса</w:t>
        </w:r>
      </w:hyperlink>
      <w:r w:rsidRPr="00B12322">
        <w:rPr>
          <w:sz w:val="26"/>
          <w:szCs w:val="26"/>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hyperlink r:id="rId22" w:history="1">
        <w:r w:rsidRPr="00B12322">
          <w:rPr>
            <w:rStyle w:val="af9"/>
            <w:sz w:val="26"/>
            <w:szCs w:val="26"/>
          </w:rPr>
          <w:t>Земельного кодекса</w:t>
        </w:r>
      </w:hyperlink>
      <w:r w:rsidRPr="00B12322">
        <w:rPr>
          <w:sz w:val="26"/>
          <w:szCs w:val="26"/>
        </w:rPr>
        <w:t xml:space="preserve"> Российской Федерации (для физических лиц);</w:t>
      </w:r>
    </w:p>
    <w:p w:rsidR="00DF14B3" w:rsidRPr="00B12322" w:rsidRDefault="00DF14B3" w:rsidP="00B12322">
      <w:pPr>
        <w:ind w:firstLine="559"/>
        <w:jc w:val="both"/>
        <w:rPr>
          <w:sz w:val="26"/>
          <w:szCs w:val="26"/>
        </w:rPr>
      </w:pPr>
      <w:r w:rsidRPr="00B12322">
        <w:rPr>
          <w:sz w:val="26"/>
          <w:szCs w:val="26"/>
        </w:rPr>
        <w:t>решение суда о признании права на объект;</w:t>
      </w:r>
    </w:p>
    <w:p w:rsidR="00DF14B3" w:rsidRPr="00B12322" w:rsidRDefault="00DF14B3" w:rsidP="00B12322">
      <w:pPr>
        <w:ind w:firstLine="559"/>
        <w:jc w:val="both"/>
        <w:rPr>
          <w:sz w:val="26"/>
          <w:szCs w:val="26"/>
        </w:rPr>
      </w:pPr>
      <w:r w:rsidRPr="00B12322">
        <w:rPr>
          <w:sz w:val="26"/>
          <w:szCs w:val="26"/>
        </w:rPr>
        <w:t>свидетельство о праве на наследство по закону (выданное нотариусом);</w:t>
      </w:r>
    </w:p>
    <w:p w:rsidR="00DF14B3" w:rsidRPr="00B12322" w:rsidRDefault="00DF14B3" w:rsidP="00B12322">
      <w:pPr>
        <w:ind w:firstLine="559"/>
        <w:jc w:val="both"/>
        <w:rPr>
          <w:sz w:val="26"/>
          <w:szCs w:val="26"/>
        </w:rPr>
      </w:pPr>
      <w:r w:rsidRPr="00B12322">
        <w:rPr>
          <w:sz w:val="26"/>
          <w:szCs w:val="26"/>
        </w:rPr>
        <w:t>свидетельство о праве на наследство по завещанию (выданное нотариусом);</w:t>
      </w:r>
    </w:p>
    <w:p w:rsidR="00DF14B3" w:rsidRPr="00B12322" w:rsidRDefault="00DF14B3" w:rsidP="00B12322">
      <w:pPr>
        <w:ind w:firstLine="559"/>
        <w:jc w:val="both"/>
        <w:rPr>
          <w:sz w:val="26"/>
          <w:szCs w:val="26"/>
        </w:rPr>
      </w:pPr>
      <w:r w:rsidRPr="00B12322">
        <w:rPr>
          <w:sz w:val="26"/>
          <w:szCs w:val="26"/>
        </w:rPr>
        <w:t xml:space="preserve">4.9)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w:t>
      </w:r>
      <w:hyperlink r:id="rId23" w:history="1">
        <w:r w:rsidRPr="00B12322">
          <w:rPr>
            <w:rStyle w:val="af9"/>
            <w:sz w:val="26"/>
            <w:szCs w:val="26"/>
          </w:rPr>
          <w:t>Земельного кодекса</w:t>
        </w:r>
      </w:hyperlink>
      <w:r w:rsidRPr="00B12322">
        <w:rPr>
          <w:sz w:val="26"/>
          <w:szCs w:val="26"/>
        </w:rPr>
        <w:t xml:space="preserve"> РФ:</w:t>
      </w:r>
    </w:p>
    <w:p w:rsidR="00DF14B3" w:rsidRPr="00B12322" w:rsidRDefault="00DF14B3" w:rsidP="00B12322">
      <w:pPr>
        <w:ind w:firstLine="559"/>
        <w:jc w:val="both"/>
        <w:rPr>
          <w:sz w:val="26"/>
          <w:szCs w:val="26"/>
        </w:rPr>
      </w:pPr>
      <w:r w:rsidRPr="00B12322">
        <w:rPr>
          <w:sz w:val="26"/>
          <w:szCs w:val="26"/>
        </w:rPr>
        <w:t>- документ, удостоверяющий (устанавливающий) права заявителя на здание, сооружение, если право на такое здание, сооружение не зарегистрировано в ЕГРН (с отметкой о регистрации в уполномоченном органе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копия при предъявлении оригинала):</w:t>
      </w:r>
    </w:p>
    <w:p w:rsidR="00DF14B3" w:rsidRPr="00B12322" w:rsidRDefault="00DF14B3" w:rsidP="00B12322">
      <w:pPr>
        <w:ind w:firstLine="559"/>
        <w:jc w:val="both"/>
        <w:rPr>
          <w:sz w:val="26"/>
          <w:szCs w:val="26"/>
        </w:rPr>
      </w:pPr>
      <w:r w:rsidRPr="00B12322">
        <w:rPr>
          <w:sz w:val="26"/>
          <w:szCs w:val="26"/>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w:t>
      </w:r>
      <w:r w:rsidRPr="00B12322">
        <w:rPr>
          <w:sz w:val="26"/>
          <w:szCs w:val="26"/>
        </w:rPr>
        <w:lastRenderedPageBreak/>
        <w:t>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F14B3" w:rsidRPr="00B12322" w:rsidRDefault="00DF14B3" w:rsidP="00B12322">
      <w:pPr>
        <w:ind w:firstLine="559"/>
        <w:jc w:val="both"/>
        <w:rPr>
          <w:sz w:val="26"/>
          <w:szCs w:val="26"/>
        </w:rPr>
      </w:pPr>
      <w:r w:rsidRPr="00B12322">
        <w:rPr>
          <w:sz w:val="26"/>
          <w:szCs w:val="26"/>
        </w:rPr>
        <w:t>- договор купли-продажи (удостоверенный нотариусом);</w:t>
      </w:r>
    </w:p>
    <w:p w:rsidR="00DF14B3" w:rsidRPr="00B12322" w:rsidRDefault="00DF14B3" w:rsidP="00B12322">
      <w:pPr>
        <w:ind w:firstLine="559"/>
        <w:jc w:val="both"/>
        <w:rPr>
          <w:sz w:val="26"/>
          <w:szCs w:val="26"/>
        </w:rPr>
      </w:pPr>
      <w:r w:rsidRPr="00B12322">
        <w:rPr>
          <w:sz w:val="26"/>
          <w:szCs w:val="26"/>
        </w:rPr>
        <w:t>- договор дарения (удостоверенный нотариусом);</w:t>
      </w:r>
    </w:p>
    <w:p w:rsidR="00DF14B3" w:rsidRPr="00B12322" w:rsidRDefault="00DF14B3" w:rsidP="00B12322">
      <w:pPr>
        <w:ind w:firstLine="559"/>
        <w:jc w:val="both"/>
        <w:rPr>
          <w:sz w:val="26"/>
          <w:szCs w:val="26"/>
        </w:rPr>
      </w:pPr>
      <w:r w:rsidRPr="00B12322">
        <w:rPr>
          <w:sz w:val="26"/>
          <w:szCs w:val="26"/>
        </w:rPr>
        <w:t>- договор мены (удостоверенный нотариусом);</w:t>
      </w:r>
    </w:p>
    <w:p w:rsidR="00DF14B3" w:rsidRPr="00B12322" w:rsidRDefault="00DF14B3" w:rsidP="00B12322">
      <w:pPr>
        <w:tabs>
          <w:tab w:val="left" w:pos="6862"/>
        </w:tabs>
        <w:ind w:firstLine="559"/>
        <w:jc w:val="both"/>
        <w:rPr>
          <w:sz w:val="26"/>
          <w:szCs w:val="26"/>
        </w:rPr>
      </w:pPr>
      <w:r w:rsidRPr="00B12322">
        <w:rPr>
          <w:sz w:val="26"/>
          <w:szCs w:val="26"/>
        </w:rPr>
        <w:t>- решение суда о признании права на объект;</w:t>
      </w:r>
      <w:r w:rsidRPr="00B12322">
        <w:rPr>
          <w:sz w:val="26"/>
          <w:szCs w:val="26"/>
        </w:rPr>
        <w:tab/>
      </w:r>
    </w:p>
    <w:p w:rsidR="00DF14B3" w:rsidRPr="00B12322" w:rsidRDefault="00DF14B3" w:rsidP="00B12322">
      <w:pPr>
        <w:ind w:firstLine="559"/>
        <w:jc w:val="both"/>
        <w:rPr>
          <w:sz w:val="26"/>
          <w:szCs w:val="26"/>
        </w:rPr>
      </w:pPr>
      <w:r w:rsidRPr="00B12322">
        <w:rPr>
          <w:sz w:val="26"/>
          <w:szCs w:val="26"/>
        </w:rPr>
        <w:t>4.10)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ведения личного подсобного хозяйства, садоводства и огородничества) - удостоверение;</w:t>
      </w:r>
    </w:p>
    <w:p w:rsidR="00DF14B3" w:rsidRPr="00B12322" w:rsidRDefault="00DF14B3" w:rsidP="00B12322">
      <w:pPr>
        <w:ind w:firstLine="559"/>
        <w:jc w:val="both"/>
        <w:rPr>
          <w:sz w:val="26"/>
          <w:szCs w:val="26"/>
        </w:rPr>
      </w:pPr>
      <w:r w:rsidRPr="00B12322">
        <w:rPr>
          <w:sz w:val="26"/>
          <w:szCs w:val="26"/>
        </w:rPr>
        <w:t>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 обращении за предоставлением муниципальной услуги собственников здания, сооружения, помещений в здании, сооружении, расположенного на испрашиваемом земельном участке).</w:t>
      </w:r>
    </w:p>
    <w:p w:rsidR="00DF14B3" w:rsidRPr="00B12322" w:rsidRDefault="00DF14B3" w:rsidP="00B12322">
      <w:pPr>
        <w:ind w:firstLine="559"/>
        <w:jc w:val="both"/>
        <w:rPr>
          <w:sz w:val="26"/>
          <w:szCs w:val="26"/>
        </w:rPr>
      </w:pPr>
      <w:r w:rsidRPr="00B12322">
        <w:rPr>
          <w:sz w:val="26"/>
          <w:szCs w:val="26"/>
        </w:rPr>
        <w:t>В случае подачи заявления в электронном виде документы личного хранения, указанные в подпунктах 3 - 5 пункта 2.6 (в случае подачи заявления через ЕПГУ, при наличии технической возможности), подпунктах 2 - 5 пункта 2.6 (в случае подачи заявления иным способом, при наличии технической возможности), представленные в виде электронных образов документов, должны быть заверены в установленном порядке (усиленной квалифицированной электронной подписью лица, выдавшего документ, или усиленной квалифицированной электронной подписью нотариуса).</w:t>
      </w:r>
    </w:p>
    <w:p w:rsidR="00DF14B3" w:rsidRPr="00B12322" w:rsidRDefault="00DF14B3" w:rsidP="00B12322">
      <w:pPr>
        <w:ind w:firstLine="559"/>
        <w:jc w:val="both"/>
        <w:rPr>
          <w:sz w:val="26"/>
          <w:szCs w:val="26"/>
        </w:rPr>
      </w:pPr>
      <w:r w:rsidRPr="00B12322">
        <w:rPr>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F14B3" w:rsidRPr="00B12322" w:rsidRDefault="00DF14B3" w:rsidP="00B12322">
      <w:pPr>
        <w:ind w:firstLine="559"/>
        <w:jc w:val="both"/>
        <w:rPr>
          <w:sz w:val="26"/>
          <w:szCs w:val="26"/>
        </w:rPr>
      </w:pPr>
      <w:r w:rsidRPr="00B12322">
        <w:rPr>
          <w:sz w:val="26"/>
          <w:szCs w:val="26"/>
        </w:rPr>
        <w:t>1) выписка из Единого государственного реестра недвижимости (ЕГРН) (об испрашиваемом земельном участке) или уведомление об отсутствии в ЕГРН запрашиваемых сведений - оригинал (могут быть представлены заявителем по собственной инициативе);</w:t>
      </w:r>
    </w:p>
    <w:p w:rsidR="00DF14B3" w:rsidRPr="00B12322" w:rsidRDefault="00DF14B3" w:rsidP="00B12322">
      <w:pPr>
        <w:ind w:firstLine="559"/>
        <w:jc w:val="both"/>
        <w:rPr>
          <w:sz w:val="26"/>
          <w:szCs w:val="26"/>
        </w:rPr>
      </w:pPr>
      <w:r w:rsidRPr="00B12322">
        <w:rPr>
          <w:sz w:val="26"/>
          <w:szCs w:val="26"/>
        </w:rPr>
        <w:t>2) выписка из Единого государственного реестра недвижимости (ЕГРН) об объекте недвижимости (о здании и (или) сооружении, расположенном (</w:t>
      </w:r>
      <w:proofErr w:type="spellStart"/>
      <w:r w:rsidRPr="00B12322">
        <w:rPr>
          <w:sz w:val="26"/>
          <w:szCs w:val="26"/>
        </w:rPr>
        <w:t>ых</w:t>
      </w:r>
      <w:proofErr w:type="spellEnd"/>
      <w:r w:rsidRPr="00B12322">
        <w:rPr>
          <w:sz w:val="26"/>
          <w:szCs w:val="26"/>
        </w:rPr>
        <w:t>) на испрашиваемом земельном участке) или уведомление об отсутствии в ЕГРН запрашиваемых сведений - оригинал (может быть представлена заявителем по собственной инициативе; случае предоставления заявителем по собственной инициативе, документ может быть представлен на бумажном носителе, в виде электронного образа, а также в виде электронного документа, подписанного усиленной квалифицированной подписью должностного лица организации, выдавшей документ);</w:t>
      </w:r>
    </w:p>
    <w:p w:rsidR="00DF14B3" w:rsidRPr="00B12322" w:rsidRDefault="00DF14B3" w:rsidP="00B12322">
      <w:pPr>
        <w:ind w:firstLine="559"/>
        <w:jc w:val="both"/>
        <w:rPr>
          <w:sz w:val="26"/>
          <w:szCs w:val="26"/>
        </w:rPr>
      </w:pPr>
      <w:r w:rsidRPr="00B12322">
        <w:rPr>
          <w:sz w:val="26"/>
          <w:szCs w:val="26"/>
        </w:rPr>
        <w:t>3) выписка из Единого государственного реестра юридических лиц (ЕГРЮЛ) о юридическом лице, являющемся заявителем или решение об отказе в предоставлении запрашиваемых сведений - оригинал (может быть представлена заявителем по собственной инициативе);</w:t>
      </w:r>
    </w:p>
    <w:p w:rsidR="00DF14B3" w:rsidRPr="00B12322" w:rsidRDefault="00DF14B3" w:rsidP="00B12322">
      <w:pPr>
        <w:ind w:firstLine="559"/>
        <w:jc w:val="both"/>
        <w:rPr>
          <w:sz w:val="26"/>
          <w:szCs w:val="26"/>
        </w:rPr>
      </w:pPr>
      <w:r w:rsidRPr="00B12322">
        <w:rPr>
          <w:sz w:val="26"/>
          <w:szCs w:val="26"/>
        </w:rPr>
        <w:lastRenderedPageBreak/>
        <w:t>4) при обращении лица, уполномоченного на подачу заявления решением общего собрания членов СНТ или ОНТ: утвержденный проект межевания территории (отдел архитектуры);</w:t>
      </w:r>
    </w:p>
    <w:p w:rsidR="00DF14B3" w:rsidRPr="00B12322" w:rsidRDefault="00DF14B3" w:rsidP="00B12322">
      <w:pPr>
        <w:ind w:firstLine="559"/>
        <w:jc w:val="both"/>
        <w:rPr>
          <w:sz w:val="26"/>
          <w:szCs w:val="26"/>
        </w:rPr>
      </w:pPr>
      <w:r w:rsidRPr="00B12322">
        <w:rPr>
          <w:sz w:val="26"/>
          <w:szCs w:val="26"/>
        </w:rPr>
        <w:t>5) документы, подтверждающие право заявителя на приобретение земельного участка в собственность бесплатно для граждан, имеющих трех и более детей (копия при предъявлении оригинал; в случае подачи заявления в электронном виде - электронный образ документов):</w:t>
      </w:r>
    </w:p>
    <w:p w:rsidR="00DF14B3" w:rsidRPr="00B12322" w:rsidRDefault="00DF14B3" w:rsidP="00B12322">
      <w:pPr>
        <w:ind w:firstLine="559"/>
        <w:jc w:val="both"/>
        <w:rPr>
          <w:sz w:val="26"/>
          <w:szCs w:val="26"/>
        </w:rPr>
      </w:pPr>
      <w:r w:rsidRPr="00B12322">
        <w:rPr>
          <w:sz w:val="26"/>
          <w:szCs w:val="26"/>
        </w:rPr>
        <w:t>- правовой акт органа местного самоуправления о принятия гражданина (граждан) на учет граждан в целях бесплатного предоставления земельных участков.</w:t>
      </w:r>
    </w:p>
    <w:p w:rsidR="00DF14B3" w:rsidRPr="00B12322" w:rsidRDefault="00DF14B3" w:rsidP="00B12322">
      <w:pPr>
        <w:ind w:firstLine="559"/>
        <w:jc w:val="both"/>
        <w:rPr>
          <w:sz w:val="26"/>
          <w:szCs w:val="26"/>
        </w:rPr>
      </w:pPr>
      <w:r w:rsidRPr="00B12322">
        <w:rPr>
          <w:sz w:val="26"/>
          <w:szCs w:val="26"/>
        </w:rPr>
        <w:t>Непредставление заявителем указанных документов не является основанием для отказа заявителю в предоставлении муниципальной услуги, если иное не установлено действующим законодательством.</w:t>
      </w:r>
    </w:p>
    <w:p w:rsidR="00DF14B3" w:rsidRPr="00B12322" w:rsidRDefault="00DF14B3" w:rsidP="00B12322">
      <w:pPr>
        <w:ind w:firstLine="559"/>
        <w:jc w:val="both"/>
        <w:rPr>
          <w:sz w:val="26"/>
          <w:szCs w:val="26"/>
        </w:rPr>
      </w:pPr>
      <w:r w:rsidRPr="00B12322">
        <w:rPr>
          <w:sz w:val="26"/>
          <w:szCs w:val="26"/>
        </w:rPr>
        <w:t xml:space="preserve">2.8. При </w:t>
      </w:r>
      <w:proofErr w:type="gramStart"/>
      <w:r w:rsidRPr="00B12322">
        <w:rPr>
          <w:sz w:val="26"/>
          <w:szCs w:val="26"/>
        </w:rPr>
        <w:t>предоставлении  муниципальной</w:t>
      </w:r>
      <w:proofErr w:type="gramEnd"/>
      <w:r w:rsidRPr="00B12322">
        <w:rPr>
          <w:sz w:val="26"/>
          <w:szCs w:val="26"/>
        </w:rPr>
        <w:t xml:space="preserve"> услуги запрещается требовать от заявителя:</w:t>
      </w:r>
    </w:p>
    <w:p w:rsidR="00DF14B3" w:rsidRPr="00B12322" w:rsidRDefault="00DF14B3" w:rsidP="00B12322">
      <w:pPr>
        <w:tabs>
          <w:tab w:val="left" w:pos="567"/>
        </w:tabs>
        <w:ind w:firstLine="567"/>
        <w:jc w:val="both"/>
        <w:rPr>
          <w:sz w:val="26"/>
          <w:szCs w:val="26"/>
        </w:rPr>
      </w:pPr>
      <w:r w:rsidRPr="00B12322">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4B3" w:rsidRPr="00B12322" w:rsidRDefault="00DF14B3" w:rsidP="00B12322">
      <w:pPr>
        <w:tabs>
          <w:tab w:val="left" w:pos="567"/>
        </w:tabs>
        <w:ind w:firstLine="567"/>
        <w:jc w:val="both"/>
        <w:rPr>
          <w:sz w:val="26"/>
          <w:szCs w:val="26"/>
        </w:rPr>
      </w:pPr>
      <w:r w:rsidRPr="00B12322">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F14B3" w:rsidRPr="00B12322" w:rsidRDefault="00DF14B3" w:rsidP="00B12322">
      <w:pPr>
        <w:tabs>
          <w:tab w:val="left" w:pos="567"/>
        </w:tabs>
        <w:ind w:firstLine="567"/>
        <w:jc w:val="both"/>
        <w:rPr>
          <w:sz w:val="26"/>
          <w:szCs w:val="26"/>
        </w:rPr>
      </w:pPr>
      <w:r w:rsidRPr="00B12322">
        <w:rPr>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DF14B3" w:rsidRPr="00B12322" w:rsidRDefault="00DF14B3" w:rsidP="00B12322">
      <w:pPr>
        <w:tabs>
          <w:tab w:val="left" w:pos="567"/>
        </w:tabs>
        <w:ind w:firstLine="567"/>
        <w:jc w:val="both"/>
        <w:rPr>
          <w:sz w:val="26"/>
          <w:szCs w:val="26"/>
        </w:rPr>
      </w:pPr>
      <w:r w:rsidRPr="00B12322">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14B3" w:rsidRPr="00B12322" w:rsidRDefault="00DF14B3" w:rsidP="00B12322">
      <w:pPr>
        <w:tabs>
          <w:tab w:val="left" w:pos="567"/>
        </w:tabs>
        <w:ind w:firstLine="567"/>
        <w:jc w:val="both"/>
        <w:rPr>
          <w:sz w:val="26"/>
          <w:szCs w:val="26"/>
        </w:rPr>
      </w:pPr>
      <w:r w:rsidRPr="00B12322">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14B3" w:rsidRPr="00B12322" w:rsidRDefault="00DF14B3" w:rsidP="00B12322">
      <w:pPr>
        <w:tabs>
          <w:tab w:val="left" w:pos="567"/>
        </w:tabs>
        <w:ind w:firstLine="567"/>
        <w:jc w:val="both"/>
        <w:rPr>
          <w:sz w:val="26"/>
          <w:szCs w:val="26"/>
        </w:rPr>
      </w:pPr>
      <w:r w:rsidRPr="00B12322">
        <w:rPr>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B12322">
        <w:rPr>
          <w:sz w:val="26"/>
          <w:szCs w:val="26"/>
        </w:rPr>
        <w:lastRenderedPageBreak/>
        <w:t>предоставлении муниципальной услуги и не включенных в представленный ранее комплект документов;</w:t>
      </w:r>
    </w:p>
    <w:p w:rsidR="00DF14B3" w:rsidRPr="00B12322" w:rsidRDefault="00DF14B3" w:rsidP="00B12322">
      <w:pPr>
        <w:tabs>
          <w:tab w:val="left" w:pos="567"/>
        </w:tabs>
        <w:ind w:firstLine="567"/>
        <w:jc w:val="both"/>
        <w:rPr>
          <w:sz w:val="26"/>
          <w:szCs w:val="26"/>
        </w:rPr>
      </w:pPr>
      <w:r w:rsidRPr="00B12322">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14B3" w:rsidRPr="00B12322" w:rsidRDefault="00DF14B3" w:rsidP="00B12322">
      <w:pPr>
        <w:tabs>
          <w:tab w:val="left" w:pos="567"/>
        </w:tabs>
        <w:ind w:firstLine="567"/>
        <w:jc w:val="both"/>
        <w:rPr>
          <w:sz w:val="26"/>
          <w:szCs w:val="26"/>
        </w:rPr>
      </w:pPr>
      <w:r w:rsidRPr="00B12322">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F14B3" w:rsidRPr="00B12322" w:rsidRDefault="00DF14B3" w:rsidP="00B12322">
      <w:pPr>
        <w:tabs>
          <w:tab w:val="left" w:pos="567"/>
        </w:tabs>
        <w:ind w:firstLine="567"/>
        <w:jc w:val="both"/>
        <w:rPr>
          <w:sz w:val="26"/>
          <w:szCs w:val="26"/>
        </w:rPr>
      </w:pPr>
      <w:r w:rsidRPr="00B12322">
        <w:rPr>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F14B3" w:rsidRPr="00B12322" w:rsidRDefault="00DF14B3" w:rsidP="00B12322">
      <w:pPr>
        <w:ind w:firstLine="559"/>
        <w:jc w:val="both"/>
        <w:rPr>
          <w:sz w:val="26"/>
          <w:szCs w:val="26"/>
        </w:rPr>
      </w:pPr>
      <w:r w:rsidRPr="00B12322">
        <w:rPr>
          <w:sz w:val="26"/>
          <w:szCs w:val="26"/>
        </w:rPr>
        <w:t>2.9. Исчерпывающий перечень оснований для отказа в приеме документов, необходимых для предоставления муниципальной услуги:</w:t>
      </w:r>
    </w:p>
    <w:p w:rsidR="00DF14B3" w:rsidRPr="00B12322" w:rsidRDefault="00DF14B3" w:rsidP="00B12322">
      <w:pPr>
        <w:ind w:firstLine="559"/>
        <w:jc w:val="both"/>
        <w:rPr>
          <w:sz w:val="26"/>
          <w:szCs w:val="26"/>
        </w:rPr>
      </w:pPr>
      <w:r w:rsidRPr="00B12322">
        <w:rPr>
          <w:sz w:val="26"/>
          <w:szCs w:val="26"/>
        </w:rPr>
        <w:t xml:space="preserve">2.9.1. В приеме </w:t>
      </w:r>
      <w:proofErr w:type="gramStart"/>
      <w:r w:rsidRPr="00B12322">
        <w:rPr>
          <w:sz w:val="26"/>
          <w:szCs w:val="26"/>
        </w:rPr>
        <w:t>документов  МФЦ</w:t>
      </w:r>
      <w:proofErr w:type="gramEnd"/>
      <w:r w:rsidRPr="00B12322">
        <w:rPr>
          <w:sz w:val="26"/>
          <w:szCs w:val="26"/>
        </w:rPr>
        <w:t xml:space="preserve"> отказывает в случае:</w:t>
      </w:r>
    </w:p>
    <w:p w:rsidR="00DF14B3" w:rsidRPr="00B12322" w:rsidRDefault="00DF14B3" w:rsidP="00B12322">
      <w:pPr>
        <w:ind w:firstLine="559"/>
        <w:jc w:val="both"/>
        <w:rPr>
          <w:sz w:val="26"/>
          <w:szCs w:val="26"/>
        </w:rPr>
      </w:pPr>
      <w:r w:rsidRPr="00B12322">
        <w:rPr>
          <w:sz w:val="26"/>
          <w:szCs w:val="26"/>
        </w:rPr>
        <w:t>- текст документа написан неразборчиво;</w:t>
      </w:r>
    </w:p>
    <w:p w:rsidR="00DF14B3" w:rsidRPr="00B12322" w:rsidRDefault="00DF14B3" w:rsidP="00B12322">
      <w:pPr>
        <w:ind w:firstLine="559"/>
        <w:jc w:val="both"/>
        <w:rPr>
          <w:sz w:val="26"/>
          <w:szCs w:val="26"/>
        </w:rPr>
      </w:pPr>
      <w:r w:rsidRPr="00B12322">
        <w:rPr>
          <w:sz w:val="26"/>
          <w:szCs w:val="26"/>
        </w:rPr>
        <w:t>- фамилия, имя и отчество (наименование) заявителя, его место жительства (место нахождения), телефон, адрес электронной почты написаны не полностью;</w:t>
      </w:r>
    </w:p>
    <w:p w:rsidR="00DF14B3" w:rsidRPr="00B12322" w:rsidRDefault="00DF14B3" w:rsidP="00B12322">
      <w:pPr>
        <w:ind w:firstLine="559"/>
        <w:jc w:val="both"/>
        <w:rPr>
          <w:sz w:val="26"/>
          <w:szCs w:val="26"/>
        </w:rPr>
      </w:pPr>
      <w:r w:rsidRPr="00B12322">
        <w:rPr>
          <w:sz w:val="26"/>
          <w:szCs w:val="26"/>
        </w:rPr>
        <w:t>- в документах имеются неоговоренные исправления;</w:t>
      </w:r>
    </w:p>
    <w:p w:rsidR="00DF14B3" w:rsidRPr="00B12322" w:rsidRDefault="00DF14B3" w:rsidP="00B12322">
      <w:pPr>
        <w:ind w:firstLine="559"/>
        <w:jc w:val="both"/>
        <w:rPr>
          <w:sz w:val="26"/>
          <w:szCs w:val="26"/>
        </w:rPr>
      </w:pPr>
      <w:r w:rsidRPr="00B12322">
        <w:rPr>
          <w:sz w:val="26"/>
          <w:szCs w:val="26"/>
        </w:rPr>
        <w:t>- документы исполнены карандашом;</w:t>
      </w:r>
    </w:p>
    <w:p w:rsidR="00DF14B3" w:rsidRPr="00B12322" w:rsidRDefault="00DF14B3" w:rsidP="00B12322">
      <w:pPr>
        <w:ind w:firstLine="559"/>
        <w:jc w:val="both"/>
        <w:rPr>
          <w:sz w:val="26"/>
          <w:szCs w:val="26"/>
        </w:rPr>
      </w:pPr>
      <w:r w:rsidRPr="00B12322">
        <w:rPr>
          <w:sz w:val="26"/>
          <w:szCs w:val="26"/>
        </w:rPr>
        <w:t>- заявление не подписано заявителем.</w:t>
      </w:r>
    </w:p>
    <w:p w:rsidR="00DF14B3" w:rsidRPr="00B12322" w:rsidRDefault="00DF14B3" w:rsidP="00B12322">
      <w:pPr>
        <w:ind w:firstLine="559"/>
        <w:jc w:val="both"/>
        <w:rPr>
          <w:sz w:val="26"/>
          <w:szCs w:val="26"/>
        </w:rPr>
      </w:pPr>
      <w:r w:rsidRPr="00B12322">
        <w:rPr>
          <w:sz w:val="26"/>
          <w:szCs w:val="26"/>
        </w:rPr>
        <w:t>2.9.2. Основанием для отказа Администрации в приеме документов, поданных в электронном виде, является несоответствие поданных документов в электронной форме, требованиям пункта 2.6 настоящего Регламента, а также несоответствие поданных документов в электронной форме, следующим требованиям:</w:t>
      </w:r>
    </w:p>
    <w:p w:rsidR="00DF14B3" w:rsidRPr="00B12322" w:rsidRDefault="00DF14B3" w:rsidP="00B12322">
      <w:pPr>
        <w:ind w:firstLine="559"/>
        <w:jc w:val="both"/>
        <w:rPr>
          <w:sz w:val="26"/>
          <w:szCs w:val="26"/>
        </w:rPr>
      </w:pPr>
      <w:r w:rsidRPr="00B12322">
        <w:rPr>
          <w:sz w:val="26"/>
          <w:szCs w:val="26"/>
        </w:rPr>
        <w:t>- заявление и прилагаемые к нему документы (электронные образы документов) должны быть предоставлены в виде файлов в формате XML (далее - XML-документ), созданных с использованием XML-схем и обеспечивающих считывание и контроль представленных данных;</w:t>
      </w:r>
    </w:p>
    <w:p w:rsidR="00DF14B3" w:rsidRPr="00B12322" w:rsidRDefault="00DF14B3" w:rsidP="00B12322">
      <w:pPr>
        <w:ind w:firstLine="559"/>
        <w:jc w:val="both"/>
        <w:rPr>
          <w:sz w:val="26"/>
          <w:szCs w:val="26"/>
        </w:rPr>
      </w:pPr>
      <w:r w:rsidRPr="00B12322">
        <w:rPr>
          <w:sz w:val="26"/>
          <w:szCs w:val="26"/>
        </w:rPr>
        <w:t xml:space="preserve">- заявление должно быть представлено в виде файла в формате </w:t>
      </w:r>
      <w:proofErr w:type="spellStart"/>
      <w:r w:rsidRPr="00B12322">
        <w:rPr>
          <w:sz w:val="26"/>
          <w:szCs w:val="26"/>
        </w:rPr>
        <w:t>doc</w:t>
      </w:r>
      <w:proofErr w:type="spellEnd"/>
      <w:r w:rsidRPr="00B12322">
        <w:rPr>
          <w:sz w:val="26"/>
          <w:szCs w:val="26"/>
        </w:rPr>
        <w:t xml:space="preserve">, </w:t>
      </w:r>
      <w:proofErr w:type="spellStart"/>
      <w:r w:rsidRPr="00B12322">
        <w:rPr>
          <w:sz w:val="26"/>
          <w:szCs w:val="26"/>
        </w:rPr>
        <w:t>docx</w:t>
      </w:r>
      <w:proofErr w:type="spellEnd"/>
      <w:r w:rsidRPr="00B12322">
        <w:rPr>
          <w:sz w:val="26"/>
          <w:szCs w:val="26"/>
        </w:rPr>
        <w:t xml:space="preserve">, </w:t>
      </w:r>
      <w:proofErr w:type="spellStart"/>
      <w:r w:rsidRPr="00B12322">
        <w:rPr>
          <w:sz w:val="26"/>
          <w:szCs w:val="26"/>
        </w:rPr>
        <w:t>txt</w:t>
      </w:r>
      <w:proofErr w:type="spellEnd"/>
      <w:r w:rsidRPr="00B12322">
        <w:rPr>
          <w:sz w:val="26"/>
          <w:szCs w:val="26"/>
        </w:rPr>
        <w:t xml:space="preserve">, </w:t>
      </w:r>
      <w:proofErr w:type="spellStart"/>
      <w:r w:rsidRPr="00B12322">
        <w:rPr>
          <w:sz w:val="26"/>
          <w:szCs w:val="26"/>
        </w:rPr>
        <w:t>xls</w:t>
      </w:r>
      <w:proofErr w:type="spellEnd"/>
      <w:r w:rsidRPr="00B12322">
        <w:rPr>
          <w:sz w:val="26"/>
          <w:szCs w:val="26"/>
        </w:rPr>
        <w:t xml:space="preserve">, </w:t>
      </w:r>
      <w:proofErr w:type="spellStart"/>
      <w:r w:rsidRPr="00B12322">
        <w:rPr>
          <w:sz w:val="26"/>
          <w:szCs w:val="26"/>
        </w:rPr>
        <w:t>xlsx</w:t>
      </w:r>
      <w:proofErr w:type="spellEnd"/>
      <w:r w:rsidRPr="00B12322">
        <w:rPr>
          <w:sz w:val="26"/>
          <w:szCs w:val="26"/>
        </w:rPr>
        <w:t xml:space="preserve">, </w:t>
      </w:r>
      <w:proofErr w:type="spellStart"/>
      <w:r w:rsidRPr="00B12322">
        <w:rPr>
          <w:sz w:val="26"/>
          <w:szCs w:val="26"/>
        </w:rPr>
        <w:t>rtf</w:t>
      </w:r>
      <w:proofErr w:type="spellEnd"/>
      <w:r w:rsidRPr="00B12322">
        <w:rPr>
          <w:sz w:val="26"/>
          <w:szCs w:val="26"/>
        </w:rPr>
        <w:t>, если указанное заявление направлено в форме электронного документа посредством электронной почты;</w:t>
      </w:r>
    </w:p>
    <w:p w:rsidR="00DF14B3" w:rsidRPr="00B12322" w:rsidRDefault="00DF14B3" w:rsidP="00B12322">
      <w:pPr>
        <w:ind w:firstLine="559"/>
        <w:jc w:val="both"/>
        <w:rPr>
          <w:sz w:val="26"/>
          <w:szCs w:val="26"/>
        </w:rPr>
      </w:pPr>
      <w:r w:rsidRPr="00B12322">
        <w:rPr>
          <w:sz w:val="26"/>
          <w:szCs w:val="26"/>
        </w:rPr>
        <w:t>- электронные документы (электронные образы документов), прилагаемые к заявлению, в том числе доверенности, должны быть представлены в виде файлов в форматах PDF, TIF;</w:t>
      </w:r>
    </w:p>
    <w:p w:rsidR="00DF14B3" w:rsidRPr="00B12322" w:rsidRDefault="00DF14B3" w:rsidP="00B12322">
      <w:pPr>
        <w:ind w:firstLine="559"/>
        <w:jc w:val="both"/>
        <w:rPr>
          <w:sz w:val="26"/>
          <w:szCs w:val="26"/>
        </w:rPr>
      </w:pPr>
      <w:r w:rsidRPr="00B12322">
        <w:rPr>
          <w:sz w:val="26"/>
          <w:szCs w:val="26"/>
        </w:rPr>
        <w:lastRenderedPageBreak/>
        <w:t>-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F14B3" w:rsidRPr="00B12322" w:rsidRDefault="00DF14B3" w:rsidP="00B12322">
      <w:pPr>
        <w:ind w:firstLine="559"/>
        <w:jc w:val="both"/>
        <w:rPr>
          <w:sz w:val="26"/>
          <w:szCs w:val="26"/>
        </w:rPr>
      </w:pPr>
      <w:r w:rsidRPr="00B12322">
        <w:rPr>
          <w:sz w:val="26"/>
          <w:szCs w:val="26"/>
        </w:rPr>
        <w:t xml:space="preserve">- соблюдение установленных условий признания </w:t>
      </w:r>
      <w:proofErr w:type="gramStart"/>
      <w:r w:rsidRPr="00B12322">
        <w:rPr>
          <w:sz w:val="26"/>
          <w:szCs w:val="26"/>
        </w:rPr>
        <w:t>действительности</w:t>
      </w:r>
      <w:proofErr w:type="gramEnd"/>
      <w:r w:rsidRPr="00B12322">
        <w:rPr>
          <w:sz w:val="26"/>
          <w:szCs w:val="26"/>
        </w:rPr>
        <w:t xml:space="preserve"> усиленной квалифицированной электронной подписи.</w:t>
      </w:r>
    </w:p>
    <w:p w:rsidR="00DF14B3" w:rsidRPr="00B12322" w:rsidRDefault="00DF14B3" w:rsidP="00B12322">
      <w:pPr>
        <w:ind w:firstLine="559"/>
        <w:jc w:val="both"/>
        <w:rPr>
          <w:sz w:val="26"/>
          <w:szCs w:val="26"/>
        </w:rPr>
      </w:pPr>
      <w:r w:rsidRPr="00B12322">
        <w:rPr>
          <w:sz w:val="26"/>
          <w:szCs w:val="26"/>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DF14B3" w:rsidRPr="00B12322" w:rsidRDefault="00DF14B3" w:rsidP="00B12322">
      <w:pPr>
        <w:ind w:firstLine="559"/>
        <w:jc w:val="both"/>
        <w:rPr>
          <w:sz w:val="26"/>
          <w:szCs w:val="26"/>
        </w:rPr>
      </w:pPr>
      <w:r w:rsidRPr="00B12322">
        <w:rPr>
          <w:sz w:val="26"/>
          <w:szCs w:val="26"/>
        </w:rPr>
        <w:t>В приеме документов, необходимых для предоставления услуги, не может быть отказано в случае, если указанные документы поданы в соответствии с информацией о сроках и порядке предоставления услуги, опубликованной на ЕПГУ.</w:t>
      </w:r>
    </w:p>
    <w:p w:rsidR="00DF14B3" w:rsidRPr="00B12322" w:rsidRDefault="00DF14B3" w:rsidP="00B12322">
      <w:pPr>
        <w:ind w:firstLine="559"/>
        <w:jc w:val="both"/>
        <w:rPr>
          <w:sz w:val="26"/>
          <w:szCs w:val="26"/>
        </w:rPr>
      </w:pPr>
      <w:r w:rsidRPr="00B12322">
        <w:rPr>
          <w:sz w:val="26"/>
          <w:szCs w:val="26"/>
        </w:rPr>
        <w:t>2.10. Исчерпывающий перечень оснований для отказа в предоставлении муниципальной услуги.</w:t>
      </w:r>
    </w:p>
    <w:p w:rsidR="00DF14B3" w:rsidRPr="00B12322" w:rsidRDefault="00DF14B3" w:rsidP="00B12322">
      <w:pPr>
        <w:ind w:firstLine="559"/>
        <w:jc w:val="both"/>
        <w:rPr>
          <w:sz w:val="26"/>
          <w:szCs w:val="26"/>
        </w:rPr>
      </w:pPr>
      <w:r w:rsidRPr="00B12322">
        <w:rPr>
          <w:sz w:val="26"/>
          <w:szCs w:val="26"/>
        </w:rPr>
        <w:t>Основанием для возврата заявления заявителю является:</w:t>
      </w:r>
    </w:p>
    <w:p w:rsidR="00DF14B3" w:rsidRPr="00B12322" w:rsidRDefault="00DF14B3" w:rsidP="00B12322">
      <w:pPr>
        <w:ind w:firstLine="559"/>
        <w:jc w:val="both"/>
        <w:rPr>
          <w:sz w:val="26"/>
          <w:szCs w:val="26"/>
        </w:rPr>
      </w:pPr>
      <w:r w:rsidRPr="00B12322">
        <w:rPr>
          <w:sz w:val="26"/>
          <w:szCs w:val="26"/>
        </w:rPr>
        <w:t>- если заявление не соответствует требованиям к оформлению документов, указанных в пункте 2.9 настоящего Регламента;</w:t>
      </w:r>
    </w:p>
    <w:p w:rsidR="00DF14B3" w:rsidRPr="00B12322" w:rsidRDefault="00DF14B3" w:rsidP="00B12322">
      <w:pPr>
        <w:ind w:firstLine="559"/>
        <w:jc w:val="both"/>
        <w:rPr>
          <w:sz w:val="26"/>
          <w:szCs w:val="26"/>
        </w:rPr>
      </w:pPr>
      <w:r w:rsidRPr="00B12322">
        <w:rPr>
          <w:sz w:val="26"/>
          <w:szCs w:val="26"/>
        </w:rPr>
        <w:t>- если заявление подано в иной уполномоченный орган;</w:t>
      </w:r>
    </w:p>
    <w:p w:rsidR="00DF14B3" w:rsidRPr="00B12322" w:rsidRDefault="00DF14B3" w:rsidP="00B12322">
      <w:pPr>
        <w:ind w:firstLine="559"/>
        <w:jc w:val="both"/>
        <w:rPr>
          <w:sz w:val="26"/>
          <w:szCs w:val="26"/>
        </w:rPr>
      </w:pPr>
      <w:r w:rsidRPr="00B12322">
        <w:rPr>
          <w:sz w:val="26"/>
          <w:szCs w:val="26"/>
        </w:rPr>
        <w:t>- если к заявлению не приложены документы, указанные в пункте 2.6 настоящего Регламента.</w:t>
      </w:r>
    </w:p>
    <w:p w:rsidR="00DF14B3" w:rsidRPr="00B12322" w:rsidRDefault="00DF14B3" w:rsidP="00B12322">
      <w:pPr>
        <w:ind w:firstLine="559"/>
        <w:jc w:val="both"/>
        <w:rPr>
          <w:sz w:val="26"/>
          <w:szCs w:val="26"/>
        </w:rPr>
      </w:pPr>
      <w:r w:rsidRPr="00B12322">
        <w:rPr>
          <w:sz w:val="26"/>
          <w:szCs w:val="26"/>
        </w:rPr>
        <w:t>Основанием для отказа в предоставлении услуги является:</w:t>
      </w:r>
    </w:p>
    <w:p w:rsidR="00DF14B3" w:rsidRPr="00B12322" w:rsidRDefault="00DF14B3" w:rsidP="00B12322">
      <w:pPr>
        <w:ind w:firstLine="559"/>
        <w:jc w:val="both"/>
        <w:rPr>
          <w:sz w:val="26"/>
          <w:szCs w:val="26"/>
        </w:rPr>
      </w:pPr>
      <w:r w:rsidRPr="00B12322">
        <w:rPr>
          <w:sz w:val="26"/>
          <w:szCs w:val="26"/>
        </w:rPr>
        <w:t>- указание заявителем в запросе недостоверных сведений;</w:t>
      </w:r>
    </w:p>
    <w:p w:rsidR="00DF14B3" w:rsidRPr="00B12322" w:rsidRDefault="00DF14B3" w:rsidP="00B12322">
      <w:pPr>
        <w:ind w:firstLine="559"/>
        <w:jc w:val="both"/>
        <w:rPr>
          <w:sz w:val="26"/>
          <w:szCs w:val="26"/>
        </w:rPr>
      </w:pPr>
      <w:r w:rsidRPr="00B12322">
        <w:rPr>
          <w:sz w:val="26"/>
          <w:szCs w:val="26"/>
        </w:rPr>
        <w:t>- нарушение требований к оформлению документов, указанных в пункте 2.9 настоящего Регламента;</w:t>
      </w:r>
    </w:p>
    <w:p w:rsidR="00DF14B3" w:rsidRPr="00B12322" w:rsidRDefault="00DF14B3" w:rsidP="00B12322">
      <w:pPr>
        <w:ind w:firstLine="559"/>
        <w:jc w:val="both"/>
        <w:rPr>
          <w:sz w:val="26"/>
          <w:szCs w:val="26"/>
        </w:rPr>
      </w:pPr>
      <w:r w:rsidRPr="00B12322">
        <w:rPr>
          <w:sz w:val="26"/>
          <w:szCs w:val="26"/>
        </w:rPr>
        <w:t>- обращение за предоставлением услуги ненадлежащим образом уполномоченного лица;</w:t>
      </w:r>
    </w:p>
    <w:p w:rsidR="00DF14B3" w:rsidRPr="00B12322" w:rsidRDefault="00DF14B3" w:rsidP="00B12322">
      <w:pPr>
        <w:ind w:firstLine="559"/>
        <w:jc w:val="both"/>
        <w:rPr>
          <w:sz w:val="26"/>
          <w:szCs w:val="26"/>
        </w:rPr>
      </w:pPr>
      <w:r w:rsidRPr="00B12322">
        <w:rPr>
          <w:sz w:val="26"/>
          <w:szCs w:val="26"/>
        </w:rPr>
        <w:t>- нарушение требований к подписанию электронных образов документов личного хранения, указанных в подпунктах 3 - 5 пункта 2.6 настоящего Регламента, в случае подачи заявления через ЕПГУ (при наличии технической возможности), подпунктах 2 - 5 пункта 2.6 (в случае подачи заявления иным способом), усиленной квалифицированной электронной подписью лица, выдавшего документ, или усиленной квалифицированной электронной подписью нотариуса;</w:t>
      </w:r>
    </w:p>
    <w:p w:rsidR="00DF14B3" w:rsidRPr="00B12322" w:rsidRDefault="00DF14B3" w:rsidP="00B12322">
      <w:pPr>
        <w:ind w:firstLine="559"/>
        <w:jc w:val="both"/>
        <w:rPr>
          <w:sz w:val="26"/>
          <w:szCs w:val="26"/>
        </w:rPr>
      </w:pPr>
      <w:r w:rsidRPr="00B12322">
        <w:rPr>
          <w:sz w:val="26"/>
          <w:szCs w:val="26"/>
        </w:rPr>
        <w:t xml:space="preserve">- наличие хотя бы одного из оснований, указанных в </w:t>
      </w:r>
      <w:hyperlink r:id="rId24" w:history="1">
        <w:r w:rsidRPr="00B12322">
          <w:rPr>
            <w:rStyle w:val="af9"/>
            <w:sz w:val="26"/>
            <w:szCs w:val="26"/>
          </w:rPr>
          <w:t>ст. 39.16</w:t>
        </w:r>
      </w:hyperlink>
      <w:r w:rsidRPr="00B12322">
        <w:rPr>
          <w:sz w:val="26"/>
          <w:szCs w:val="26"/>
        </w:rPr>
        <w:t xml:space="preserve"> Земельного кодекса Российской Федерации.</w:t>
      </w:r>
    </w:p>
    <w:p w:rsidR="00DF14B3" w:rsidRPr="00B12322" w:rsidRDefault="00DF14B3" w:rsidP="00B12322">
      <w:pPr>
        <w:ind w:firstLine="559"/>
        <w:jc w:val="both"/>
        <w:rPr>
          <w:sz w:val="26"/>
          <w:szCs w:val="26"/>
        </w:rPr>
      </w:pPr>
      <w:r w:rsidRPr="00B12322">
        <w:rPr>
          <w:sz w:val="26"/>
          <w:szCs w:val="26"/>
        </w:rPr>
        <w:t>Не допускается отказ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DF14B3" w:rsidRPr="00B12322" w:rsidRDefault="00DF14B3" w:rsidP="00B12322">
      <w:pPr>
        <w:ind w:firstLine="559"/>
        <w:jc w:val="both"/>
        <w:rPr>
          <w:sz w:val="26"/>
          <w:szCs w:val="26"/>
        </w:rPr>
      </w:pPr>
      <w:r w:rsidRPr="00B12322">
        <w:rPr>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14B3" w:rsidRPr="00B12322" w:rsidRDefault="00DF14B3" w:rsidP="00B12322">
      <w:pPr>
        <w:ind w:firstLine="559"/>
        <w:jc w:val="both"/>
        <w:rPr>
          <w:sz w:val="26"/>
          <w:szCs w:val="26"/>
        </w:rPr>
      </w:pPr>
      <w:r w:rsidRPr="00B12322">
        <w:rPr>
          <w:sz w:val="26"/>
          <w:szCs w:val="26"/>
        </w:rPr>
        <w:t>Услуги, которые являются необходимыми и обязательными для предоставления муниципальной услуги "Предоставление земельного участка в собственность бесплатно", отсутствуют.</w:t>
      </w:r>
    </w:p>
    <w:p w:rsidR="00DF14B3" w:rsidRPr="00B12322" w:rsidRDefault="00DF14B3" w:rsidP="00B12322">
      <w:pPr>
        <w:ind w:firstLine="559"/>
        <w:jc w:val="both"/>
        <w:rPr>
          <w:sz w:val="26"/>
          <w:szCs w:val="26"/>
        </w:rPr>
      </w:pPr>
      <w:r w:rsidRPr="00B12322">
        <w:rPr>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DF14B3" w:rsidRPr="00B12322" w:rsidRDefault="00DF14B3" w:rsidP="00B12322">
      <w:pPr>
        <w:ind w:firstLine="559"/>
        <w:jc w:val="both"/>
        <w:rPr>
          <w:sz w:val="26"/>
          <w:szCs w:val="26"/>
        </w:rPr>
      </w:pPr>
      <w:r w:rsidRPr="00B12322">
        <w:rPr>
          <w:sz w:val="26"/>
          <w:szCs w:val="26"/>
        </w:rPr>
        <w:t>Государственная пошлина и иная плата за предоставление муниципальной услуги не взимается.</w:t>
      </w:r>
    </w:p>
    <w:p w:rsidR="00DF14B3" w:rsidRPr="00B12322" w:rsidRDefault="00DF14B3" w:rsidP="00B12322">
      <w:pPr>
        <w:ind w:firstLine="559"/>
        <w:jc w:val="both"/>
        <w:rPr>
          <w:sz w:val="26"/>
          <w:szCs w:val="26"/>
        </w:rPr>
      </w:pPr>
      <w:r w:rsidRPr="00B12322">
        <w:rPr>
          <w:sz w:val="26"/>
          <w:szCs w:val="26"/>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DF14B3" w:rsidRPr="00B12322" w:rsidRDefault="00DF14B3" w:rsidP="00B12322">
      <w:pPr>
        <w:ind w:firstLine="559"/>
        <w:jc w:val="both"/>
        <w:rPr>
          <w:sz w:val="26"/>
          <w:szCs w:val="26"/>
        </w:rPr>
      </w:pPr>
      <w:r w:rsidRPr="00B12322">
        <w:rPr>
          <w:sz w:val="26"/>
          <w:szCs w:val="26"/>
        </w:rPr>
        <w:t>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Взимание платы за предоставление таких услуг не допускается.</w:t>
      </w:r>
    </w:p>
    <w:p w:rsidR="00DF14B3" w:rsidRPr="00B12322" w:rsidRDefault="00DF14B3" w:rsidP="00B12322">
      <w:pPr>
        <w:ind w:firstLine="559"/>
        <w:jc w:val="both"/>
        <w:rPr>
          <w:sz w:val="26"/>
          <w:szCs w:val="26"/>
        </w:rPr>
      </w:pPr>
      <w:r w:rsidRPr="00B12322">
        <w:rPr>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F14B3" w:rsidRPr="00B12322" w:rsidRDefault="00DF14B3" w:rsidP="00B12322">
      <w:pPr>
        <w:ind w:firstLine="559"/>
        <w:jc w:val="both"/>
        <w:rPr>
          <w:sz w:val="26"/>
          <w:szCs w:val="26"/>
        </w:rPr>
      </w:pPr>
      <w:r w:rsidRPr="00B12322">
        <w:rPr>
          <w:sz w:val="26"/>
          <w:szCs w:val="26"/>
        </w:rPr>
        <w:t>Максимальное время ожидания в очереди при подаче документов и получении результата услуги - не более 15 минут.</w:t>
      </w:r>
    </w:p>
    <w:p w:rsidR="00DF14B3" w:rsidRPr="00B12322" w:rsidRDefault="00DF14B3" w:rsidP="00B12322">
      <w:pPr>
        <w:ind w:firstLine="559"/>
        <w:jc w:val="both"/>
        <w:rPr>
          <w:sz w:val="26"/>
          <w:szCs w:val="26"/>
        </w:rPr>
      </w:pPr>
      <w:r w:rsidRPr="00B12322">
        <w:rPr>
          <w:sz w:val="26"/>
          <w:szCs w:val="26"/>
        </w:rPr>
        <w:t>2.15.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F14B3" w:rsidRPr="00B12322" w:rsidRDefault="00DF14B3" w:rsidP="00B12322">
      <w:pPr>
        <w:ind w:firstLine="559"/>
        <w:jc w:val="both"/>
        <w:rPr>
          <w:sz w:val="26"/>
          <w:szCs w:val="26"/>
        </w:rPr>
      </w:pPr>
      <w:r w:rsidRPr="00B12322">
        <w:rPr>
          <w:sz w:val="26"/>
          <w:szCs w:val="26"/>
        </w:rPr>
        <w:t xml:space="preserve">Регистрация заявления и документов, поданных на бумажном носителе </w:t>
      </w:r>
      <w:proofErr w:type="gramStart"/>
      <w:r w:rsidRPr="00B12322">
        <w:rPr>
          <w:sz w:val="26"/>
          <w:szCs w:val="26"/>
        </w:rPr>
        <w:t>в  МФЦ</w:t>
      </w:r>
      <w:proofErr w:type="gramEnd"/>
      <w:r w:rsidRPr="00B12322">
        <w:rPr>
          <w:sz w:val="26"/>
          <w:szCs w:val="26"/>
        </w:rPr>
        <w:t xml:space="preserve"> осуществляется в день его подачи, специалистом, уполномоченным на прием посредством внесения соответствующих сведений в Интегрированную информационную систему единой сети МФЦ Ростовской области (ИИС ЕС МФЦ), с присвоением регистрационного номера.</w:t>
      </w:r>
    </w:p>
    <w:p w:rsidR="00DF14B3" w:rsidRPr="00B12322" w:rsidRDefault="00DF14B3" w:rsidP="00B12322">
      <w:pPr>
        <w:ind w:firstLine="559"/>
        <w:jc w:val="both"/>
        <w:rPr>
          <w:sz w:val="26"/>
          <w:szCs w:val="26"/>
        </w:rPr>
      </w:pPr>
      <w:r w:rsidRPr="00B12322">
        <w:rPr>
          <w:sz w:val="26"/>
          <w:szCs w:val="26"/>
        </w:rPr>
        <w:t>Регистрация заявления и документов, поданных в электронной форме,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DF14B3" w:rsidRPr="00B12322" w:rsidRDefault="00DF14B3" w:rsidP="00B12322">
      <w:pPr>
        <w:ind w:firstLine="709"/>
        <w:jc w:val="both"/>
        <w:rPr>
          <w:sz w:val="26"/>
          <w:szCs w:val="26"/>
        </w:rPr>
      </w:pPr>
      <w:r w:rsidRPr="00B12322">
        <w:rPr>
          <w:sz w:val="26"/>
          <w:szCs w:val="26"/>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14B3" w:rsidRPr="00B12322" w:rsidRDefault="00DF14B3" w:rsidP="00B12322">
      <w:pPr>
        <w:ind w:firstLine="709"/>
        <w:jc w:val="both"/>
        <w:rPr>
          <w:sz w:val="26"/>
          <w:szCs w:val="26"/>
        </w:rPr>
      </w:pPr>
      <w:r w:rsidRPr="00B12322">
        <w:rPr>
          <w:sz w:val="26"/>
          <w:szCs w:val="26"/>
        </w:rPr>
        <w:t>2.16.1.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DF14B3" w:rsidRPr="00B12322" w:rsidRDefault="00DF14B3" w:rsidP="00B12322">
      <w:pPr>
        <w:ind w:firstLine="709"/>
        <w:jc w:val="both"/>
        <w:rPr>
          <w:sz w:val="26"/>
          <w:szCs w:val="26"/>
        </w:rPr>
      </w:pPr>
      <w:r w:rsidRPr="00B12322">
        <w:rPr>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F14B3" w:rsidRPr="00B12322" w:rsidRDefault="00DF14B3" w:rsidP="00B12322">
      <w:pPr>
        <w:ind w:firstLine="709"/>
        <w:jc w:val="both"/>
        <w:rPr>
          <w:sz w:val="26"/>
          <w:szCs w:val="26"/>
        </w:rPr>
      </w:pPr>
      <w:r w:rsidRPr="00B12322">
        <w:rPr>
          <w:sz w:val="26"/>
          <w:szCs w:val="26"/>
        </w:rPr>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F14B3" w:rsidRPr="00B12322" w:rsidRDefault="00DF14B3" w:rsidP="00B12322">
      <w:pPr>
        <w:ind w:firstLine="709"/>
        <w:jc w:val="both"/>
        <w:rPr>
          <w:sz w:val="26"/>
          <w:szCs w:val="26"/>
        </w:rPr>
      </w:pPr>
      <w:r w:rsidRPr="00B12322">
        <w:rPr>
          <w:sz w:val="26"/>
          <w:szCs w:val="26"/>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B12322">
        <w:rPr>
          <w:sz w:val="26"/>
          <w:szCs w:val="26"/>
        </w:rPr>
        <w:lastRenderedPageBreak/>
        <w:t>законодательством Российской Федерации о социальной защите инвалидов, в том числе обеспечиваются:</w:t>
      </w:r>
    </w:p>
    <w:p w:rsidR="00DF14B3" w:rsidRPr="00B12322" w:rsidRDefault="00DF14B3" w:rsidP="00B12322">
      <w:pPr>
        <w:ind w:firstLine="709"/>
        <w:jc w:val="both"/>
        <w:rPr>
          <w:sz w:val="26"/>
          <w:szCs w:val="26"/>
        </w:rPr>
      </w:pPr>
      <w:r w:rsidRPr="00B12322">
        <w:rPr>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F14B3" w:rsidRPr="00B12322" w:rsidRDefault="00DF14B3" w:rsidP="00B12322">
      <w:pPr>
        <w:ind w:firstLine="709"/>
        <w:jc w:val="both"/>
        <w:rPr>
          <w:sz w:val="26"/>
          <w:szCs w:val="26"/>
        </w:rPr>
      </w:pPr>
      <w:r w:rsidRPr="00B12322">
        <w:rPr>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F14B3" w:rsidRPr="00B12322" w:rsidRDefault="00DF14B3" w:rsidP="00B12322">
      <w:pPr>
        <w:ind w:firstLine="709"/>
        <w:jc w:val="both"/>
        <w:rPr>
          <w:sz w:val="26"/>
          <w:szCs w:val="26"/>
        </w:rPr>
      </w:pPr>
      <w:r w:rsidRPr="00B12322">
        <w:rPr>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F14B3" w:rsidRPr="00B12322" w:rsidRDefault="00DF14B3" w:rsidP="00B12322">
      <w:pPr>
        <w:ind w:firstLine="709"/>
        <w:jc w:val="both"/>
        <w:rPr>
          <w:sz w:val="26"/>
          <w:szCs w:val="26"/>
        </w:rPr>
      </w:pPr>
      <w:r w:rsidRPr="00B12322">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F14B3" w:rsidRPr="00B12322" w:rsidRDefault="00DF14B3" w:rsidP="00B12322">
      <w:pPr>
        <w:ind w:firstLine="709"/>
        <w:jc w:val="both"/>
        <w:rPr>
          <w:sz w:val="26"/>
          <w:szCs w:val="26"/>
        </w:rPr>
      </w:pPr>
      <w:r w:rsidRPr="00B12322">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12322">
        <w:rPr>
          <w:sz w:val="26"/>
          <w:szCs w:val="26"/>
        </w:rPr>
        <w:t>сурдопереводчика</w:t>
      </w:r>
      <w:proofErr w:type="spellEnd"/>
      <w:r w:rsidRPr="00B12322">
        <w:rPr>
          <w:sz w:val="26"/>
          <w:szCs w:val="26"/>
        </w:rPr>
        <w:t xml:space="preserve"> и </w:t>
      </w:r>
      <w:proofErr w:type="spellStart"/>
      <w:r w:rsidRPr="00B12322">
        <w:rPr>
          <w:sz w:val="26"/>
          <w:szCs w:val="26"/>
        </w:rPr>
        <w:t>тифлосурдопереводчика</w:t>
      </w:r>
      <w:proofErr w:type="spellEnd"/>
      <w:r w:rsidRPr="00B12322">
        <w:rPr>
          <w:sz w:val="26"/>
          <w:szCs w:val="26"/>
        </w:rPr>
        <w:t>;</w:t>
      </w:r>
    </w:p>
    <w:p w:rsidR="00DF14B3" w:rsidRPr="00B12322" w:rsidRDefault="00DF14B3" w:rsidP="00B12322">
      <w:pPr>
        <w:ind w:firstLine="709"/>
        <w:jc w:val="both"/>
        <w:rPr>
          <w:sz w:val="26"/>
          <w:szCs w:val="26"/>
        </w:rPr>
      </w:pPr>
      <w:r w:rsidRPr="00B12322">
        <w:rPr>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F14B3" w:rsidRPr="00B12322" w:rsidRDefault="00DF14B3" w:rsidP="00B12322">
      <w:pPr>
        <w:ind w:firstLine="709"/>
        <w:jc w:val="both"/>
        <w:rPr>
          <w:sz w:val="26"/>
          <w:szCs w:val="26"/>
        </w:rPr>
      </w:pPr>
      <w:r w:rsidRPr="00B12322">
        <w:rPr>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F14B3" w:rsidRPr="00B12322" w:rsidRDefault="00DF14B3" w:rsidP="00B12322">
      <w:pPr>
        <w:ind w:firstLine="709"/>
        <w:jc w:val="both"/>
        <w:rPr>
          <w:sz w:val="26"/>
          <w:szCs w:val="26"/>
        </w:rPr>
      </w:pPr>
      <w:r w:rsidRPr="00B12322">
        <w:rPr>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F14B3" w:rsidRPr="00B12322" w:rsidRDefault="00DF14B3" w:rsidP="00B12322">
      <w:pPr>
        <w:ind w:firstLine="709"/>
        <w:jc w:val="both"/>
        <w:rPr>
          <w:sz w:val="26"/>
          <w:szCs w:val="26"/>
        </w:rPr>
      </w:pPr>
      <w:r w:rsidRPr="00B12322">
        <w:rPr>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DF14B3" w:rsidRPr="00B12322" w:rsidRDefault="00DF14B3" w:rsidP="00B12322">
      <w:pPr>
        <w:ind w:firstLine="709"/>
        <w:jc w:val="both"/>
        <w:rPr>
          <w:sz w:val="26"/>
          <w:szCs w:val="26"/>
        </w:rPr>
      </w:pPr>
      <w:r w:rsidRPr="00B12322">
        <w:rPr>
          <w:sz w:val="26"/>
          <w:szCs w:val="26"/>
        </w:rPr>
        <w:t>2.16.2. Прием документов в администрации осуществляется в специально оборудованных помещениях или отведенных для этого кабинетах.</w:t>
      </w:r>
    </w:p>
    <w:p w:rsidR="00DF14B3" w:rsidRPr="00B12322" w:rsidRDefault="00DF14B3" w:rsidP="00B12322">
      <w:pPr>
        <w:ind w:firstLine="709"/>
        <w:jc w:val="both"/>
        <w:rPr>
          <w:sz w:val="26"/>
          <w:szCs w:val="26"/>
        </w:rPr>
      </w:pPr>
      <w:r w:rsidRPr="00B12322">
        <w:rPr>
          <w:sz w:val="26"/>
          <w:szCs w:val="26"/>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F14B3" w:rsidRPr="00B12322" w:rsidRDefault="00DF14B3" w:rsidP="00B12322">
      <w:pPr>
        <w:ind w:firstLine="709"/>
        <w:jc w:val="both"/>
        <w:rPr>
          <w:sz w:val="26"/>
          <w:szCs w:val="26"/>
        </w:rPr>
      </w:pPr>
      <w:r w:rsidRPr="00B12322">
        <w:rPr>
          <w:sz w:val="26"/>
          <w:szCs w:val="26"/>
        </w:rPr>
        <w:t>Информационные стенды размещаются на видном, доступном месте.</w:t>
      </w:r>
    </w:p>
    <w:p w:rsidR="00DF14B3" w:rsidRPr="00B12322" w:rsidRDefault="00DF14B3" w:rsidP="00B12322">
      <w:pPr>
        <w:ind w:firstLine="709"/>
        <w:jc w:val="both"/>
        <w:rPr>
          <w:sz w:val="26"/>
          <w:szCs w:val="26"/>
        </w:rPr>
      </w:pPr>
      <w:r w:rsidRPr="00B12322">
        <w:rPr>
          <w:sz w:val="26"/>
          <w:szCs w:val="26"/>
        </w:rPr>
        <w:t xml:space="preserve">Оформление информационных листов осуществляется удобным для чтения шрифтом – </w:t>
      </w:r>
      <w:proofErr w:type="spellStart"/>
      <w:r w:rsidRPr="00B12322">
        <w:rPr>
          <w:sz w:val="26"/>
          <w:szCs w:val="26"/>
        </w:rPr>
        <w:t>Times</w:t>
      </w:r>
      <w:proofErr w:type="spellEnd"/>
      <w:r w:rsidRPr="00B12322">
        <w:rPr>
          <w:sz w:val="26"/>
          <w:szCs w:val="26"/>
        </w:rPr>
        <w:t xml:space="preserve"> </w:t>
      </w:r>
      <w:proofErr w:type="spellStart"/>
      <w:r w:rsidRPr="00B12322">
        <w:rPr>
          <w:sz w:val="26"/>
          <w:szCs w:val="26"/>
        </w:rPr>
        <w:t>New</w:t>
      </w:r>
      <w:proofErr w:type="spellEnd"/>
      <w:r w:rsidRPr="00B12322">
        <w:rPr>
          <w:sz w:val="26"/>
          <w:szCs w:val="26"/>
        </w:rPr>
        <w:t xml:space="preserve"> </w:t>
      </w:r>
      <w:proofErr w:type="spellStart"/>
      <w:r w:rsidRPr="00B12322">
        <w:rPr>
          <w:sz w:val="26"/>
          <w:szCs w:val="26"/>
        </w:rPr>
        <w:t>Roman</w:t>
      </w:r>
      <w:proofErr w:type="spellEnd"/>
      <w:r w:rsidRPr="00B12322">
        <w:rPr>
          <w:sz w:val="26"/>
          <w:szCs w:val="26"/>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Pr="00B12322">
        <w:rPr>
          <w:sz w:val="26"/>
          <w:szCs w:val="26"/>
        </w:rPr>
        <w:lastRenderedPageBreak/>
        <w:t>муниципальной услуги, образцов заявлений, перечней документов требования к размеру шрифта и формату листа могут быть снижены.</w:t>
      </w:r>
    </w:p>
    <w:p w:rsidR="00DF14B3" w:rsidRPr="00B12322" w:rsidRDefault="00DF14B3" w:rsidP="00B12322">
      <w:pPr>
        <w:ind w:firstLine="709"/>
        <w:jc w:val="both"/>
        <w:rPr>
          <w:sz w:val="26"/>
          <w:szCs w:val="26"/>
        </w:rPr>
      </w:pPr>
      <w:r w:rsidRPr="00B12322">
        <w:rPr>
          <w:sz w:val="26"/>
          <w:szCs w:val="26"/>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DF14B3" w:rsidRPr="00B12322" w:rsidRDefault="00DF14B3" w:rsidP="00B12322">
      <w:pPr>
        <w:ind w:firstLine="709"/>
        <w:jc w:val="both"/>
        <w:rPr>
          <w:sz w:val="26"/>
          <w:szCs w:val="26"/>
        </w:rPr>
      </w:pPr>
      <w:r w:rsidRPr="00B12322">
        <w:rPr>
          <w:sz w:val="26"/>
          <w:szCs w:val="26"/>
        </w:rPr>
        <w:t>комфортное расположение заявителя и должностного лица администрации;</w:t>
      </w:r>
    </w:p>
    <w:p w:rsidR="00DF14B3" w:rsidRPr="00B12322" w:rsidRDefault="00DF14B3" w:rsidP="00B12322">
      <w:pPr>
        <w:ind w:firstLine="709"/>
        <w:jc w:val="both"/>
        <w:rPr>
          <w:sz w:val="26"/>
          <w:szCs w:val="26"/>
        </w:rPr>
      </w:pPr>
      <w:r w:rsidRPr="00B12322">
        <w:rPr>
          <w:sz w:val="26"/>
          <w:szCs w:val="26"/>
        </w:rPr>
        <w:t>возможность и удобство оформления заявителем письменного обращения;</w:t>
      </w:r>
    </w:p>
    <w:p w:rsidR="00DF14B3" w:rsidRPr="00B12322" w:rsidRDefault="00DF14B3" w:rsidP="00B12322">
      <w:pPr>
        <w:ind w:firstLine="709"/>
        <w:jc w:val="both"/>
        <w:rPr>
          <w:sz w:val="26"/>
          <w:szCs w:val="26"/>
        </w:rPr>
      </w:pPr>
      <w:r w:rsidRPr="00B12322">
        <w:rPr>
          <w:sz w:val="26"/>
          <w:szCs w:val="26"/>
        </w:rPr>
        <w:t>телефонную связь;</w:t>
      </w:r>
    </w:p>
    <w:p w:rsidR="00DF14B3" w:rsidRPr="00B12322" w:rsidRDefault="00DF14B3" w:rsidP="00B12322">
      <w:pPr>
        <w:ind w:firstLine="709"/>
        <w:jc w:val="both"/>
        <w:rPr>
          <w:sz w:val="26"/>
          <w:szCs w:val="26"/>
        </w:rPr>
      </w:pPr>
      <w:r w:rsidRPr="00B12322">
        <w:rPr>
          <w:sz w:val="26"/>
          <w:szCs w:val="26"/>
        </w:rPr>
        <w:t>возможность копирования документов;</w:t>
      </w:r>
    </w:p>
    <w:p w:rsidR="00DF14B3" w:rsidRPr="00B12322" w:rsidRDefault="00DF14B3" w:rsidP="00B12322">
      <w:pPr>
        <w:ind w:firstLine="709"/>
        <w:jc w:val="both"/>
        <w:rPr>
          <w:sz w:val="26"/>
          <w:szCs w:val="26"/>
        </w:rPr>
      </w:pPr>
      <w:r w:rsidRPr="00B12322">
        <w:rPr>
          <w:sz w:val="26"/>
          <w:szCs w:val="26"/>
        </w:rPr>
        <w:t>доступ к нормативным правовым актам, регулирующим предоставление муниципальной услуги;</w:t>
      </w:r>
    </w:p>
    <w:p w:rsidR="00DF14B3" w:rsidRPr="00B12322" w:rsidRDefault="00DF14B3" w:rsidP="00B12322">
      <w:pPr>
        <w:ind w:firstLine="709"/>
        <w:jc w:val="both"/>
        <w:rPr>
          <w:sz w:val="26"/>
          <w:szCs w:val="26"/>
        </w:rPr>
      </w:pPr>
      <w:r w:rsidRPr="00B12322">
        <w:rPr>
          <w:sz w:val="26"/>
          <w:szCs w:val="26"/>
        </w:rPr>
        <w:t>наличие письменных принадлежностей и бумаги формата A4.</w:t>
      </w:r>
    </w:p>
    <w:p w:rsidR="00DF14B3" w:rsidRPr="00B12322" w:rsidRDefault="00DF14B3" w:rsidP="00B12322">
      <w:pPr>
        <w:ind w:firstLine="709"/>
        <w:jc w:val="both"/>
        <w:rPr>
          <w:sz w:val="26"/>
          <w:szCs w:val="26"/>
        </w:rPr>
      </w:pPr>
      <w:r w:rsidRPr="00B12322">
        <w:rPr>
          <w:sz w:val="26"/>
          <w:szCs w:val="26"/>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F14B3" w:rsidRPr="00B12322" w:rsidRDefault="00DF14B3" w:rsidP="00B12322">
      <w:pPr>
        <w:ind w:firstLine="709"/>
        <w:jc w:val="both"/>
        <w:rPr>
          <w:sz w:val="26"/>
          <w:szCs w:val="26"/>
        </w:rPr>
      </w:pPr>
      <w:r w:rsidRPr="00B12322">
        <w:rPr>
          <w:sz w:val="26"/>
          <w:szCs w:val="26"/>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DF14B3" w:rsidRPr="00B12322" w:rsidRDefault="00DF14B3" w:rsidP="00B12322">
      <w:pPr>
        <w:ind w:firstLine="709"/>
        <w:jc w:val="both"/>
        <w:rPr>
          <w:sz w:val="26"/>
          <w:szCs w:val="26"/>
        </w:rPr>
      </w:pPr>
      <w:r w:rsidRPr="00B12322">
        <w:rPr>
          <w:sz w:val="26"/>
          <w:szCs w:val="26"/>
        </w:rPr>
        <w:t>2.16.7.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DF14B3" w:rsidRPr="00B12322" w:rsidRDefault="00DF14B3" w:rsidP="00B12322">
      <w:pPr>
        <w:ind w:firstLine="709"/>
        <w:jc w:val="both"/>
        <w:rPr>
          <w:sz w:val="26"/>
          <w:szCs w:val="26"/>
        </w:rPr>
      </w:pPr>
      <w:r w:rsidRPr="00B12322">
        <w:rPr>
          <w:sz w:val="26"/>
          <w:szCs w:val="2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F14B3" w:rsidRPr="00B12322" w:rsidRDefault="00DF14B3" w:rsidP="00B12322">
      <w:pPr>
        <w:ind w:firstLine="709"/>
        <w:jc w:val="both"/>
        <w:rPr>
          <w:sz w:val="26"/>
          <w:szCs w:val="26"/>
        </w:rPr>
      </w:pPr>
      <w:r w:rsidRPr="00B12322">
        <w:rPr>
          <w:sz w:val="26"/>
          <w:szCs w:val="26"/>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12322">
        <w:rPr>
          <w:sz w:val="26"/>
          <w:szCs w:val="26"/>
        </w:rPr>
        <w:t>бэйджами</w:t>
      </w:r>
      <w:proofErr w:type="spellEnd"/>
      <w:r w:rsidRPr="00B12322">
        <w:rPr>
          <w:sz w:val="26"/>
          <w:szCs w:val="26"/>
        </w:rPr>
        <w:t>) и (или) настольными табличками.</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 xml:space="preserve">2.16.8. Требования к обеспечению доступности предоставления муниципальной услуги </w:t>
      </w:r>
      <w:proofErr w:type="gramStart"/>
      <w:r w:rsidRPr="00B12322">
        <w:rPr>
          <w:rFonts w:ascii="Times New Roman" w:hAnsi="Times New Roman" w:cs="Times New Roman"/>
          <w:sz w:val="26"/>
          <w:szCs w:val="26"/>
        </w:rPr>
        <w:t>для  инвалидов</w:t>
      </w:r>
      <w:proofErr w:type="gramEnd"/>
      <w:r w:rsidRPr="00B12322">
        <w:rPr>
          <w:rFonts w:ascii="Times New Roman" w:hAnsi="Times New Roman" w:cs="Times New Roman"/>
          <w:sz w:val="26"/>
          <w:szCs w:val="26"/>
        </w:rPr>
        <w:t>.</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Администрацией, предоставляющим муниципальную услугу, обеспечивается создание инвалидам следующих условий доступности:</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а) возможность беспрепятственного входа в помещения администрации и выхода из них;</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B12322">
        <w:rPr>
          <w:rFonts w:ascii="Times New Roman" w:hAnsi="Times New Roman" w:cs="Times New Roman"/>
          <w:sz w:val="26"/>
          <w:szCs w:val="26"/>
        </w:rPr>
        <w:t>ассистивных</w:t>
      </w:r>
      <w:proofErr w:type="spellEnd"/>
      <w:r w:rsidRPr="00B12322">
        <w:rPr>
          <w:rFonts w:ascii="Times New Roman" w:hAnsi="Times New Roman" w:cs="Times New Roman"/>
          <w:sz w:val="26"/>
          <w:szCs w:val="26"/>
        </w:rPr>
        <w:t xml:space="preserve"> и вспомогательных технологий, а также сменного кресла-коляски;</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lastRenderedPageBreak/>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B12322">
        <w:rPr>
          <w:rFonts w:ascii="Times New Roman" w:hAnsi="Times New Roman" w:cs="Times New Roman"/>
          <w:sz w:val="26"/>
          <w:szCs w:val="26"/>
        </w:rPr>
        <w:t>сурдопереводчика</w:t>
      </w:r>
      <w:proofErr w:type="spellEnd"/>
      <w:r w:rsidRPr="00B12322">
        <w:rPr>
          <w:rFonts w:ascii="Times New Roman" w:hAnsi="Times New Roman" w:cs="Times New Roman"/>
          <w:sz w:val="26"/>
          <w:szCs w:val="26"/>
        </w:rPr>
        <w:t xml:space="preserve"> и </w:t>
      </w:r>
      <w:proofErr w:type="spellStart"/>
      <w:r w:rsidRPr="00B12322">
        <w:rPr>
          <w:rFonts w:ascii="Times New Roman" w:hAnsi="Times New Roman" w:cs="Times New Roman"/>
          <w:sz w:val="26"/>
          <w:szCs w:val="26"/>
        </w:rPr>
        <w:t>тифлосурдопереводчика</w:t>
      </w:r>
      <w:proofErr w:type="spellEnd"/>
      <w:r w:rsidRPr="00B12322">
        <w:rPr>
          <w:rFonts w:ascii="Times New Roman" w:hAnsi="Times New Roman" w:cs="Times New Roman"/>
          <w:sz w:val="26"/>
          <w:szCs w:val="26"/>
        </w:rPr>
        <w:t>;</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DF14B3" w:rsidRPr="00B12322" w:rsidRDefault="00DF14B3" w:rsidP="00B12322">
      <w:pPr>
        <w:pStyle w:val="ConsPlusNormal0"/>
        <w:ind w:firstLine="567"/>
        <w:jc w:val="both"/>
        <w:rPr>
          <w:rFonts w:ascii="Times New Roman" w:hAnsi="Times New Roman" w:cs="Times New Roman"/>
          <w:sz w:val="26"/>
          <w:szCs w:val="26"/>
        </w:rPr>
      </w:pPr>
      <w:r w:rsidRPr="00B12322">
        <w:rPr>
          <w:rFonts w:ascii="Times New Roman" w:hAnsi="Times New Roman" w:cs="Times New Roman"/>
          <w:sz w:val="26"/>
          <w:szCs w:val="26"/>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DF14B3" w:rsidRPr="00B12322" w:rsidRDefault="00DF14B3" w:rsidP="00B12322">
      <w:pPr>
        <w:ind w:firstLine="709"/>
        <w:jc w:val="both"/>
        <w:rPr>
          <w:sz w:val="26"/>
          <w:szCs w:val="26"/>
        </w:rPr>
      </w:pPr>
      <w:r w:rsidRPr="00B12322">
        <w:rPr>
          <w:sz w:val="26"/>
          <w:szCs w:val="26"/>
        </w:rPr>
        <w:t>2.17. Показатели доступности и качества муниципальной услуги</w:t>
      </w:r>
    </w:p>
    <w:p w:rsidR="00DF14B3" w:rsidRPr="00B12322" w:rsidRDefault="00DF14B3" w:rsidP="00B12322">
      <w:pPr>
        <w:ind w:firstLine="709"/>
        <w:jc w:val="both"/>
        <w:rPr>
          <w:sz w:val="26"/>
          <w:szCs w:val="26"/>
        </w:rPr>
      </w:pPr>
      <w:r w:rsidRPr="00B12322">
        <w:rPr>
          <w:sz w:val="26"/>
          <w:szCs w:val="26"/>
        </w:rPr>
        <w:t>2.17.1. Основными показателями доступности и качества муниципальной услуги являются:</w:t>
      </w:r>
    </w:p>
    <w:p w:rsidR="00DF14B3" w:rsidRPr="00B12322" w:rsidRDefault="00DF14B3" w:rsidP="00B12322">
      <w:pPr>
        <w:ind w:firstLine="709"/>
        <w:jc w:val="both"/>
        <w:rPr>
          <w:sz w:val="26"/>
          <w:szCs w:val="26"/>
        </w:rPr>
      </w:pPr>
      <w:r w:rsidRPr="00B12322">
        <w:rPr>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DF14B3" w:rsidRPr="00B12322" w:rsidRDefault="00DF14B3" w:rsidP="00B12322">
      <w:pPr>
        <w:ind w:firstLine="709"/>
        <w:jc w:val="both"/>
        <w:rPr>
          <w:sz w:val="26"/>
          <w:szCs w:val="26"/>
        </w:rPr>
      </w:pPr>
      <w:r w:rsidRPr="00B12322">
        <w:rPr>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F14B3" w:rsidRPr="00B12322" w:rsidRDefault="00DF14B3" w:rsidP="00B12322">
      <w:pPr>
        <w:ind w:firstLine="709"/>
        <w:jc w:val="both"/>
        <w:rPr>
          <w:sz w:val="26"/>
          <w:szCs w:val="26"/>
        </w:rPr>
      </w:pPr>
      <w:r w:rsidRPr="00B12322">
        <w:rPr>
          <w:sz w:val="26"/>
          <w:szCs w:val="26"/>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F14B3" w:rsidRPr="00B12322" w:rsidRDefault="00DF14B3" w:rsidP="00B12322">
      <w:pPr>
        <w:ind w:firstLine="709"/>
        <w:jc w:val="both"/>
        <w:rPr>
          <w:sz w:val="26"/>
          <w:szCs w:val="26"/>
        </w:rPr>
      </w:pPr>
      <w:r w:rsidRPr="00B12322">
        <w:rPr>
          <w:sz w:val="26"/>
          <w:szCs w:val="26"/>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sidRPr="00B12322">
        <w:rPr>
          <w:sz w:val="26"/>
          <w:szCs w:val="26"/>
        </w:rPr>
        <w:t>Единого  портала</w:t>
      </w:r>
      <w:proofErr w:type="gramEnd"/>
      <w:r w:rsidRPr="00B12322">
        <w:rPr>
          <w:sz w:val="26"/>
          <w:szCs w:val="26"/>
        </w:rPr>
        <w:t xml:space="preserve"> и Регионального портала;</w:t>
      </w:r>
    </w:p>
    <w:p w:rsidR="00DF14B3" w:rsidRPr="00B12322" w:rsidRDefault="00DF14B3" w:rsidP="00B12322">
      <w:pPr>
        <w:ind w:firstLine="709"/>
        <w:jc w:val="both"/>
        <w:rPr>
          <w:sz w:val="26"/>
          <w:szCs w:val="26"/>
        </w:rPr>
      </w:pPr>
      <w:r w:rsidRPr="00B12322">
        <w:rPr>
          <w:sz w:val="26"/>
          <w:szCs w:val="26"/>
        </w:rPr>
        <w:t>установление должностных лиц, ответственных за предоставление муниципальной услуги;</w:t>
      </w:r>
    </w:p>
    <w:p w:rsidR="00DF14B3" w:rsidRPr="00B12322" w:rsidRDefault="00DF14B3" w:rsidP="00B12322">
      <w:pPr>
        <w:ind w:firstLine="709"/>
        <w:jc w:val="both"/>
        <w:rPr>
          <w:sz w:val="26"/>
          <w:szCs w:val="26"/>
        </w:rPr>
      </w:pPr>
      <w:r w:rsidRPr="00B12322">
        <w:rPr>
          <w:sz w:val="26"/>
          <w:szCs w:val="26"/>
        </w:rPr>
        <w:t>установление и соблюдение требований к помещениям, в которых предоставляется услуга;</w:t>
      </w:r>
    </w:p>
    <w:p w:rsidR="00DF14B3" w:rsidRPr="00B12322" w:rsidRDefault="00DF14B3" w:rsidP="00B12322">
      <w:pPr>
        <w:ind w:firstLine="709"/>
        <w:jc w:val="both"/>
        <w:rPr>
          <w:sz w:val="26"/>
          <w:szCs w:val="26"/>
        </w:rPr>
      </w:pPr>
      <w:r w:rsidRPr="00B12322">
        <w:rPr>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F14B3" w:rsidRPr="00B12322" w:rsidRDefault="00DF14B3" w:rsidP="00B12322">
      <w:pPr>
        <w:ind w:firstLine="709"/>
        <w:jc w:val="both"/>
        <w:rPr>
          <w:sz w:val="26"/>
          <w:szCs w:val="26"/>
        </w:rPr>
      </w:pPr>
      <w:r w:rsidRPr="00B12322">
        <w:rPr>
          <w:sz w:val="26"/>
          <w:szCs w:val="26"/>
        </w:rPr>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sidRPr="00B12322">
        <w:rPr>
          <w:sz w:val="26"/>
          <w:szCs w:val="26"/>
        </w:rPr>
        <w:t>Единого  портала</w:t>
      </w:r>
      <w:proofErr w:type="gramEnd"/>
      <w:r w:rsidRPr="00B12322">
        <w:rPr>
          <w:sz w:val="26"/>
          <w:szCs w:val="26"/>
        </w:rPr>
        <w:t xml:space="preserve"> и Регионального портала.</w:t>
      </w:r>
    </w:p>
    <w:p w:rsidR="00DF14B3" w:rsidRPr="00B12322" w:rsidRDefault="00DF14B3" w:rsidP="00B12322">
      <w:pPr>
        <w:ind w:firstLine="709"/>
        <w:jc w:val="both"/>
        <w:rPr>
          <w:sz w:val="26"/>
          <w:szCs w:val="26"/>
        </w:rPr>
      </w:pPr>
      <w:r w:rsidRPr="00B12322">
        <w:rPr>
          <w:sz w:val="26"/>
          <w:szCs w:val="26"/>
        </w:rPr>
        <w:t>2.17.2.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DF14B3" w:rsidRPr="00B12322" w:rsidRDefault="00DF14B3" w:rsidP="00B12322">
      <w:pPr>
        <w:ind w:firstLine="709"/>
        <w:jc w:val="both"/>
        <w:rPr>
          <w:sz w:val="26"/>
          <w:szCs w:val="26"/>
        </w:rPr>
      </w:pPr>
      <w:r w:rsidRPr="00B12322">
        <w:rPr>
          <w:sz w:val="26"/>
          <w:szCs w:val="26"/>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w:t>
      </w:r>
      <w:r w:rsidRPr="00B12322">
        <w:rPr>
          <w:sz w:val="26"/>
          <w:szCs w:val="26"/>
        </w:rPr>
        <w:lastRenderedPageBreak/>
        <w:t>пребывания заявителя (представителя заявителя) в МФЦ с заявлением о предоставлении муниципальной услуги.</w:t>
      </w:r>
    </w:p>
    <w:p w:rsidR="00DF14B3" w:rsidRPr="00B12322" w:rsidRDefault="00DF14B3" w:rsidP="00B12322">
      <w:pPr>
        <w:ind w:firstLine="709"/>
        <w:jc w:val="both"/>
        <w:rPr>
          <w:sz w:val="26"/>
          <w:szCs w:val="26"/>
        </w:rPr>
      </w:pPr>
      <w:r w:rsidRPr="00B12322">
        <w:rPr>
          <w:sz w:val="26"/>
          <w:szCs w:val="26"/>
        </w:rPr>
        <w:t xml:space="preserve">2.17.3. Взаимодействие заявителя (его представителя) с должностными лицами МФЦ, администрации при предоставлении </w:t>
      </w:r>
      <w:proofErr w:type="gramStart"/>
      <w:r w:rsidRPr="00B12322">
        <w:rPr>
          <w:sz w:val="26"/>
          <w:szCs w:val="26"/>
        </w:rPr>
        <w:t>муниципальной  услуги</w:t>
      </w:r>
      <w:proofErr w:type="gramEnd"/>
      <w:r w:rsidRPr="00B12322">
        <w:rPr>
          <w:sz w:val="26"/>
          <w:szCs w:val="26"/>
        </w:rPr>
        <w:t xml:space="preserve">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DF14B3" w:rsidRPr="00B12322" w:rsidRDefault="00DF14B3" w:rsidP="00B12322">
      <w:pPr>
        <w:ind w:firstLine="709"/>
        <w:jc w:val="both"/>
        <w:rPr>
          <w:sz w:val="26"/>
          <w:szCs w:val="26"/>
        </w:rPr>
      </w:pPr>
      <w:r w:rsidRPr="00B12322">
        <w:rPr>
          <w:sz w:val="26"/>
          <w:szCs w:val="26"/>
        </w:rPr>
        <w:t>Заявителям обеспечивается возможность оценить доступность и качество муниципальной услуги на Едином портале.</w:t>
      </w:r>
    </w:p>
    <w:p w:rsidR="00DF14B3" w:rsidRPr="00B12322" w:rsidRDefault="00DF14B3" w:rsidP="00B12322">
      <w:pPr>
        <w:ind w:firstLine="709"/>
        <w:jc w:val="both"/>
        <w:rPr>
          <w:sz w:val="26"/>
          <w:szCs w:val="26"/>
        </w:rPr>
      </w:pPr>
      <w:r w:rsidRPr="00B12322">
        <w:rPr>
          <w:sz w:val="26"/>
          <w:szCs w:val="26"/>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w:t>
      </w:r>
      <w:proofErr w:type="gramStart"/>
      <w:r w:rsidRPr="00B12322">
        <w:rPr>
          <w:sz w:val="26"/>
          <w:szCs w:val="26"/>
        </w:rPr>
        <w:t>государственных  и</w:t>
      </w:r>
      <w:proofErr w:type="gramEnd"/>
      <w:r w:rsidRPr="00B12322">
        <w:rPr>
          <w:sz w:val="26"/>
          <w:szCs w:val="26"/>
        </w:rPr>
        <w:t xml:space="preserve"> (или) муниципальных услуг».</w:t>
      </w:r>
    </w:p>
    <w:p w:rsidR="00DF14B3" w:rsidRPr="00B12322" w:rsidRDefault="00DF14B3" w:rsidP="00B12322">
      <w:pPr>
        <w:ind w:firstLine="709"/>
        <w:jc w:val="both"/>
        <w:rPr>
          <w:sz w:val="26"/>
          <w:szCs w:val="26"/>
        </w:rPr>
      </w:pPr>
      <w:r w:rsidRPr="00B12322">
        <w:rPr>
          <w:sz w:val="26"/>
          <w:szCs w:val="26"/>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F14B3" w:rsidRPr="00B12322" w:rsidRDefault="00DF14B3" w:rsidP="00B12322">
      <w:pPr>
        <w:ind w:firstLine="709"/>
        <w:jc w:val="both"/>
        <w:rPr>
          <w:sz w:val="26"/>
          <w:szCs w:val="26"/>
        </w:rPr>
      </w:pPr>
      <w:r w:rsidRPr="00B12322">
        <w:rPr>
          <w:sz w:val="26"/>
          <w:szCs w:val="26"/>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F14B3" w:rsidRPr="00B12322" w:rsidRDefault="00DF14B3" w:rsidP="00B12322">
      <w:pPr>
        <w:ind w:firstLine="709"/>
        <w:jc w:val="both"/>
        <w:rPr>
          <w:sz w:val="26"/>
          <w:szCs w:val="26"/>
        </w:rPr>
      </w:pPr>
      <w:r w:rsidRPr="00B12322">
        <w:rPr>
          <w:sz w:val="26"/>
          <w:szCs w:val="26"/>
        </w:rPr>
        <w:t>в администрацию;</w:t>
      </w:r>
    </w:p>
    <w:p w:rsidR="00DF14B3" w:rsidRPr="00B12322" w:rsidRDefault="00DF14B3" w:rsidP="00B12322">
      <w:pPr>
        <w:ind w:firstLine="709"/>
        <w:jc w:val="both"/>
        <w:rPr>
          <w:sz w:val="26"/>
          <w:szCs w:val="26"/>
        </w:rPr>
      </w:pPr>
      <w:r w:rsidRPr="00B12322">
        <w:rPr>
          <w:sz w:val="26"/>
          <w:szCs w:val="26"/>
        </w:rPr>
        <w:t>через МФЦ в администрацию;</w:t>
      </w:r>
    </w:p>
    <w:p w:rsidR="00DF14B3" w:rsidRPr="00B12322" w:rsidRDefault="00DF14B3" w:rsidP="00B12322">
      <w:pPr>
        <w:ind w:firstLine="709"/>
        <w:jc w:val="both"/>
        <w:rPr>
          <w:sz w:val="26"/>
          <w:szCs w:val="26"/>
        </w:rPr>
      </w:pPr>
      <w:r w:rsidRPr="00B12322">
        <w:rPr>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F14B3" w:rsidRPr="00B12322" w:rsidRDefault="00DF14B3" w:rsidP="00B12322">
      <w:pPr>
        <w:ind w:firstLine="709"/>
        <w:jc w:val="both"/>
        <w:rPr>
          <w:sz w:val="26"/>
          <w:szCs w:val="26"/>
        </w:rPr>
      </w:pPr>
      <w:r w:rsidRPr="00B12322">
        <w:rPr>
          <w:sz w:val="26"/>
          <w:szCs w:val="26"/>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w:t>
      </w:r>
      <w:r w:rsidRPr="00B12322">
        <w:rPr>
          <w:sz w:val="26"/>
          <w:szCs w:val="26"/>
        </w:rPr>
        <w:lastRenderedPageBreak/>
        <w:t>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F14B3" w:rsidRPr="00B12322" w:rsidRDefault="00DF14B3" w:rsidP="00B12322">
      <w:pPr>
        <w:ind w:firstLine="709"/>
        <w:jc w:val="both"/>
        <w:rPr>
          <w:sz w:val="26"/>
          <w:szCs w:val="26"/>
        </w:rPr>
      </w:pPr>
      <w:r w:rsidRPr="00B12322">
        <w:rPr>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F14B3" w:rsidRPr="00B12322" w:rsidRDefault="00DF14B3" w:rsidP="00B12322">
      <w:pPr>
        <w:ind w:firstLine="709"/>
        <w:jc w:val="both"/>
        <w:rPr>
          <w:sz w:val="26"/>
          <w:szCs w:val="26"/>
        </w:rPr>
      </w:pPr>
      <w:r w:rsidRPr="00B12322">
        <w:rPr>
          <w:sz w:val="26"/>
          <w:szCs w:val="26"/>
        </w:rPr>
        <w:t>2.18.2. Заявителям обеспечивается возможность получения информации о предоставляемой муниципальной услуге на Едином и Региональном портале.</w:t>
      </w:r>
    </w:p>
    <w:p w:rsidR="00DF14B3" w:rsidRPr="00B12322" w:rsidRDefault="00DF14B3" w:rsidP="00B12322">
      <w:pPr>
        <w:ind w:firstLine="709"/>
        <w:jc w:val="both"/>
        <w:rPr>
          <w:sz w:val="26"/>
          <w:szCs w:val="26"/>
        </w:rPr>
      </w:pPr>
      <w:r w:rsidRPr="00B12322">
        <w:rPr>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DF14B3" w:rsidRPr="00B12322" w:rsidRDefault="00DF14B3" w:rsidP="00B12322">
      <w:pPr>
        <w:ind w:firstLine="709"/>
        <w:jc w:val="both"/>
        <w:rPr>
          <w:sz w:val="26"/>
          <w:szCs w:val="26"/>
        </w:rPr>
      </w:pPr>
      <w:r w:rsidRPr="00B12322">
        <w:rPr>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F14B3" w:rsidRPr="00B12322" w:rsidRDefault="00DF14B3" w:rsidP="00B12322">
      <w:pPr>
        <w:ind w:firstLine="709"/>
        <w:jc w:val="both"/>
        <w:rPr>
          <w:sz w:val="26"/>
          <w:szCs w:val="26"/>
        </w:rPr>
      </w:pPr>
      <w:r w:rsidRPr="00B12322">
        <w:rPr>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F14B3" w:rsidRPr="00B12322" w:rsidRDefault="00DF14B3" w:rsidP="00B12322">
      <w:pPr>
        <w:ind w:firstLine="709"/>
        <w:jc w:val="both"/>
        <w:rPr>
          <w:sz w:val="26"/>
          <w:szCs w:val="26"/>
        </w:rPr>
      </w:pPr>
      <w:r w:rsidRPr="00B12322">
        <w:rPr>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DF14B3" w:rsidRPr="00B12322" w:rsidRDefault="00DF14B3" w:rsidP="00B12322">
      <w:pPr>
        <w:ind w:firstLine="709"/>
        <w:jc w:val="both"/>
        <w:rPr>
          <w:sz w:val="26"/>
          <w:szCs w:val="26"/>
        </w:rPr>
      </w:pPr>
      <w:r w:rsidRPr="00B12322">
        <w:rPr>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DF14B3" w:rsidRPr="00B12322" w:rsidRDefault="00DF14B3" w:rsidP="00B12322">
      <w:pPr>
        <w:ind w:firstLine="709"/>
        <w:jc w:val="both"/>
        <w:rPr>
          <w:sz w:val="26"/>
          <w:szCs w:val="26"/>
        </w:rPr>
      </w:pPr>
      <w:r w:rsidRPr="00B12322">
        <w:rPr>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w:t>
      </w:r>
      <w:proofErr w:type="gramStart"/>
      <w:r w:rsidRPr="00B12322">
        <w:rPr>
          <w:sz w:val="26"/>
          <w:szCs w:val="26"/>
        </w:rPr>
        <w:t>по  Ростовской</w:t>
      </w:r>
      <w:proofErr w:type="gramEnd"/>
      <w:r w:rsidRPr="00B12322">
        <w:rPr>
          <w:sz w:val="26"/>
          <w:szCs w:val="26"/>
        </w:rPr>
        <w:t xml:space="preserve"> области(СНИЛС), и пароль, полученный после регистрации на Едином и Региональном портале; </w:t>
      </w:r>
    </w:p>
    <w:p w:rsidR="00DF14B3" w:rsidRPr="00B12322" w:rsidRDefault="00DF14B3" w:rsidP="00B12322">
      <w:pPr>
        <w:ind w:firstLine="709"/>
        <w:jc w:val="both"/>
        <w:rPr>
          <w:sz w:val="26"/>
          <w:szCs w:val="26"/>
        </w:rPr>
      </w:pPr>
      <w:r w:rsidRPr="00B12322">
        <w:rPr>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DF14B3" w:rsidRPr="00B12322" w:rsidRDefault="00DF14B3" w:rsidP="00B12322">
      <w:pPr>
        <w:ind w:firstLine="709"/>
        <w:jc w:val="both"/>
        <w:rPr>
          <w:sz w:val="26"/>
          <w:szCs w:val="26"/>
        </w:rPr>
      </w:pPr>
      <w:r w:rsidRPr="00B12322">
        <w:rPr>
          <w:sz w:val="26"/>
          <w:szCs w:val="26"/>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DF14B3" w:rsidRPr="00B12322" w:rsidRDefault="00DF14B3" w:rsidP="00B12322">
      <w:pPr>
        <w:ind w:firstLine="709"/>
        <w:jc w:val="both"/>
        <w:rPr>
          <w:sz w:val="26"/>
          <w:szCs w:val="26"/>
        </w:rPr>
      </w:pPr>
      <w:r w:rsidRPr="00B12322">
        <w:rPr>
          <w:sz w:val="26"/>
          <w:szCs w:val="26"/>
        </w:rPr>
        <w:lastRenderedPageBreak/>
        <w:t>2.18.3.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DF14B3" w:rsidRPr="00B12322" w:rsidRDefault="00DF14B3" w:rsidP="00B12322">
      <w:pPr>
        <w:ind w:firstLine="709"/>
        <w:jc w:val="both"/>
        <w:rPr>
          <w:sz w:val="26"/>
          <w:szCs w:val="26"/>
        </w:rPr>
      </w:pPr>
      <w:r w:rsidRPr="00B12322">
        <w:rPr>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DF14B3" w:rsidRPr="00B12322" w:rsidRDefault="00DF14B3" w:rsidP="00B12322">
      <w:pPr>
        <w:ind w:firstLine="709"/>
        <w:jc w:val="both"/>
        <w:rPr>
          <w:sz w:val="26"/>
          <w:szCs w:val="26"/>
        </w:rPr>
      </w:pPr>
      <w:r w:rsidRPr="00B12322">
        <w:rPr>
          <w:sz w:val="26"/>
          <w:szCs w:val="26"/>
        </w:rPr>
        <w:t>2.18.4.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DF14B3" w:rsidRPr="00B12322" w:rsidRDefault="00DF14B3" w:rsidP="00B12322">
      <w:pPr>
        <w:ind w:firstLine="709"/>
        <w:jc w:val="both"/>
        <w:rPr>
          <w:sz w:val="26"/>
          <w:szCs w:val="26"/>
        </w:rPr>
      </w:pPr>
      <w:r w:rsidRPr="00B12322">
        <w:rPr>
          <w:sz w:val="26"/>
          <w:szCs w:val="26"/>
        </w:rPr>
        <w:t xml:space="preserve">2.18.5. МФЦ при обращении заявителя (представителя заявителя) </w:t>
      </w:r>
      <w:r w:rsidRPr="00B12322">
        <w:rPr>
          <w:sz w:val="26"/>
          <w:szCs w:val="26"/>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B12322">
        <w:rPr>
          <w:sz w:val="26"/>
          <w:szCs w:val="26"/>
        </w:rPr>
        <w:br/>
        <w:t>администрацию для принятия решения о предоставлении муниципальной услуги.</w:t>
      </w:r>
    </w:p>
    <w:p w:rsidR="00DF14B3" w:rsidRPr="00B12322" w:rsidRDefault="00DF14B3" w:rsidP="00B12322">
      <w:pPr>
        <w:ind w:firstLine="709"/>
        <w:jc w:val="both"/>
        <w:rPr>
          <w:sz w:val="26"/>
          <w:szCs w:val="26"/>
        </w:rPr>
      </w:pPr>
      <w:r w:rsidRPr="00B12322">
        <w:rPr>
          <w:sz w:val="26"/>
          <w:szCs w:val="26"/>
        </w:rPr>
        <w:t xml:space="preserve">2.18.6.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w:t>
      </w:r>
      <w:proofErr w:type="gramStart"/>
      <w:r w:rsidRPr="00B12322">
        <w:rPr>
          <w:sz w:val="26"/>
          <w:szCs w:val="26"/>
        </w:rPr>
        <w:t>территории  Ростовской</w:t>
      </w:r>
      <w:proofErr w:type="gramEnd"/>
      <w:r w:rsidRPr="00B12322">
        <w:rPr>
          <w:sz w:val="26"/>
          <w:szCs w:val="26"/>
        </w:rPr>
        <w:t xml:space="preserve"> области, независимо от места его регистрации на территории  Ростовской области, места расположения на территории  Ростовской области объектов недвижимости.</w:t>
      </w:r>
    </w:p>
    <w:p w:rsidR="00DF14B3" w:rsidRPr="00B12322" w:rsidRDefault="00DF14B3" w:rsidP="00B12322">
      <w:pPr>
        <w:ind w:firstLine="709"/>
        <w:jc w:val="both"/>
        <w:rPr>
          <w:sz w:val="26"/>
          <w:szCs w:val="26"/>
        </w:rPr>
      </w:pPr>
      <w:r w:rsidRPr="00B12322">
        <w:rPr>
          <w:sz w:val="26"/>
          <w:szCs w:val="26"/>
        </w:rPr>
        <w:t>2.18.7.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DF14B3" w:rsidRPr="00B12322" w:rsidRDefault="00DF14B3" w:rsidP="00B12322">
      <w:pPr>
        <w:ind w:firstLine="709"/>
        <w:jc w:val="both"/>
        <w:rPr>
          <w:sz w:val="26"/>
          <w:szCs w:val="26"/>
        </w:rPr>
      </w:pPr>
      <w:r w:rsidRPr="00B12322">
        <w:rPr>
          <w:sz w:val="26"/>
          <w:szCs w:val="26"/>
        </w:rPr>
        <w:t>2.18.8. При предоставлении муниципальных услуг в электронной форме идентификация и аутентификация могут осуществляться посредством:</w:t>
      </w:r>
    </w:p>
    <w:p w:rsidR="00DF14B3" w:rsidRPr="00B12322" w:rsidRDefault="00DF14B3" w:rsidP="00B12322">
      <w:pPr>
        <w:ind w:firstLine="709"/>
        <w:jc w:val="both"/>
        <w:rPr>
          <w:sz w:val="26"/>
          <w:szCs w:val="26"/>
        </w:rPr>
      </w:pPr>
      <w:r w:rsidRPr="00B12322">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F14B3" w:rsidRPr="00B12322" w:rsidRDefault="00DF14B3" w:rsidP="00B12322">
      <w:pPr>
        <w:ind w:firstLine="709"/>
        <w:jc w:val="both"/>
        <w:rPr>
          <w:sz w:val="26"/>
          <w:szCs w:val="26"/>
        </w:rPr>
      </w:pPr>
      <w:r w:rsidRPr="00B12322">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F14B3" w:rsidRPr="00B12322" w:rsidRDefault="00DF14B3" w:rsidP="00B12322">
      <w:pPr>
        <w:ind w:firstLine="709"/>
        <w:jc w:val="both"/>
        <w:rPr>
          <w:sz w:val="26"/>
          <w:szCs w:val="26"/>
        </w:rPr>
      </w:pPr>
      <w:r w:rsidRPr="00B12322">
        <w:rPr>
          <w:sz w:val="26"/>
          <w:szCs w:val="26"/>
        </w:rPr>
        <w:t>2.18.9. При наступлении событий, являющихся основанием для предоставления муниципальных услуг, Администрация, вправе:</w:t>
      </w:r>
    </w:p>
    <w:p w:rsidR="00DF14B3" w:rsidRPr="00B12322" w:rsidRDefault="00DF14B3" w:rsidP="00B12322">
      <w:pPr>
        <w:ind w:firstLine="709"/>
        <w:jc w:val="both"/>
        <w:rPr>
          <w:sz w:val="26"/>
          <w:szCs w:val="26"/>
        </w:rPr>
      </w:pPr>
      <w:r w:rsidRPr="00B12322">
        <w:rPr>
          <w:sz w:val="26"/>
          <w:szCs w:val="2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B12322">
        <w:rPr>
          <w:sz w:val="26"/>
          <w:szCs w:val="26"/>
        </w:rPr>
        <w:lastRenderedPageBreak/>
        <w:t>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DF14B3" w:rsidRPr="00B12322" w:rsidRDefault="00DF14B3" w:rsidP="00B12322">
      <w:pPr>
        <w:ind w:firstLine="709"/>
        <w:jc w:val="both"/>
        <w:rPr>
          <w:sz w:val="26"/>
          <w:szCs w:val="26"/>
        </w:rPr>
      </w:pPr>
      <w:r w:rsidRPr="00B12322">
        <w:rPr>
          <w:sz w:val="26"/>
          <w:szCs w:val="26"/>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F14B3" w:rsidRPr="00B12322" w:rsidRDefault="00DF14B3" w:rsidP="00B12322">
      <w:pPr>
        <w:ind w:firstLine="559"/>
        <w:jc w:val="both"/>
        <w:rPr>
          <w:sz w:val="26"/>
          <w:szCs w:val="26"/>
        </w:rPr>
      </w:pPr>
    </w:p>
    <w:p w:rsidR="00DF14B3" w:rsidRPr="00B12322" w:rsidRDefault="00DF14B3" w:rsidP="00B12322">
      <w:pPr>
        <w:jc w:val="both"/>
        <w:rPr>
          <w:sz w:val="26"/>
          <w:szCs w:val="26"/>
        </w:rPr>
      </w:pPr>
      <w:r w:rsidRPr="00B12322">
        <w:rPr>
          <w:sz w:val="26"/>
          <w:szCs w:val="26"/>
        </w:rPr>
        <w:t>3. Состав, последовательность и сроки выполнения</w:t>
      </w:r>
    </w:p>
    <w:p w:rsidR="00DF14B3" w:rsidRPr="00B12322" w:rsidRDefault="00DF14B3" w:rsidP="00B12322">
      <w:pPr>
        <w:jc w:val="both"/>
        <w:rPr>
          <w:sz w:val="26"/>
          <w:szCs w:val="26"/>
        </w:rPr>
      </w:pPr>
      <w:r w:rsidRPr="00B12322">
        <w:rPr>
          <w:sz w:val="26"/>
          <w:szCs w:val="26"/>
        </w:rPr>
        <w:t>административных процедур (действий), требования к порядку</w:t>
      </w:r>
    </w:p>
    <w:p w:rsidR="00DF14B3" w:rsidRPr="00B12322" w:rsidRDefault="00DF14B3" w:rsidP="00B12322">
      <w:pPr>
        <w:jc w:val="both"/>
        <w:rPr>
          <w:sz w:val="26"/>
          <w:szCs w:val="26"/>
        </w:rPr>
      </w:pPr>
      <w:r w:rsidRPr="00B12322">
        <w:rPr>
          <w:sz w:val="26"/>
          <w:szCs w:val="26"/>
        </w:rPr>
        <w:t>их выполнения, в том числе особенности выполнения</w:t>
      </w:r>
    </w:p>
    <w:p w:rsidR="00DF14B3" w:rsidRPr="00B12322" w:rsidRDefault="00DF14B3" w:rsidP="00B12322">
      <w:pPr>
        <w:jc w:val="both"/>
        <w:rPr>
          <w:sz w:val="26"/>
          <w:szCs w:val="26"/>
        </w:rPr>
      </w:pPr>
      <w:r w:rsidRPr="00B12322">
        <w:rPr>
          <w:sz w:val="26"/>
          <w:szCs w:val="26"/>
        </w:rPr>
        <w:t>административных процедур (действий) в электронной форме,</w:t>
      </w:r>
    </w:p>
    <w:p w:rsidR="00DF14B3" w:rsidRPr="00B12322" w:rsidRDefault="00DF14B3" w:rsidP="00B12322">
      <w:pPr>
        <w:jc w:val="both"/>
        <w:rPr>
          <w:sz w:val="26"/>
          <w:szCs w:val="26"/>
        </w:rPr>
      </w:pPr>
      <w:r w:rsidRPr="00B12322">
        <w:rPr>
          <w:sz w:val="26"/>
          <w:szCs w:val="26"/>
        </w:rPr>
        <w:t>а также особенности выполнения административных процедур</w:t>
      </w:r>
    </w:p>
    <w:p w:rsidR="00DF14B3" w:rsidRPr="00B12322" w:rsidRDefault="00DF14B3" w:rsidP="00B12322">
      <w:pPr>
        <w:jc w:val="both"/>
        <w:rPr>
          <w:sz w:val="26"/>
          <w:szCs w:val="26"/>
        </w:rPr>
      </w:pPr>
      <w:r w:rsidRPr="00B12322">
        <w:rPr>
          <w:sz w:val="26"/>
          <w:szCs w:val="26"/>
        </w:rPr>
        <w:t xml:space="preserve">(действий) </w:t>
      </w:r>
      <w:proofErr w:type="gramStart"/>
      <w:r w:rsidRPr="00B12322">
        <w:rPr>
          <w:sz w:val="26"/>
          <w:szCs w:val="26"/>
        </w:rPr>
        <w:t>в  МФЦ</w:t>
      </w:r>
      <w:proofErr w:type="gramEnd"/>
      <w:r w:rsidRPr="00B12322">
        <w:rPr>
          <w:sz w:val="26"/>
          <w:szCs w:val="26"/>
        </w:rPr>
        <w:t xml:space="preserve"> </w:t>
      </w:r>
    </w:p>
    <w:p w:rsidR="00DF14B3" w:rsidRPr="00B12322" w:rsidRDefault="00DF14B3" w:rsidP="00B12322">
      <w:pPr>
        <w:jc w:val="both"/>
        <w:rPr>
          <w:sz w:val="26"/>
          <w:szCs w:val="26"/>
        </w:rPr>
      </w:pPr>
    </w:p>
    <w:p w:rsidR="00DF14B3" w:rsidRPr="00B12322" w:rsidRDefault="00DF14B3" w:rsidP="00B12322">
      <w:pPr>
        <w:ind w:firstLine="708"/>
        <w:jc w:val="both"/>
        <w:rPr>
          <w:b/>
          <w:sz w:val="26"/>
          <w:szCs w:val="26"/>
        </w:rPr>
      </w:pPr>
      <w:r w:rsidRPr="00B12322">
        <w:rPr>
          <w:b/>
          <w:sz w:val="26"/>
          <w:szCs w:val="26"/>
        </w:rPr>
        <w:t>3.1. Перечень административных процедур</w:t>
      </w:r>
    </w:p>
    <w:p w:rsidR="00DF14B3" w:rsidRPr="00B12322" w:rsidRDefault="00DF14B3" w:rsidP="00B12322">
      <w:pPr>
        <w:ind w:firstLine="708"/>
        <w:jc w:val="both"/>
        <w:rPr>
          <w:b/>
          <w:sz w:val="26"/>
          <w:szCs w:val="26"/>
        </w:rPr>
      </w:pPr>
    </w:p>
    <w:p w:rsidR="00DF14B3" w:rsidRPr="00B12322" w:rsidRDefault="00DF14B3" w:rsidP="00B12322">
      <w:pPr>
        <w:pStyle w:val="consplusnormal1"/>
        <w:spacing w:before="0" w:beforeAutospacing="0" w:after="0" w:afterAutospacing="0"/>
        <w:ind w:firstLine="709"/>
        <w:jc w:val="both"/>
        <w:rPr>
          <w:color w:val="000000"/>
          <w:sz w:val="26"/>
          <w:szCs w:val="26"/>
        </w:rPr>
      </w:pPr>
      <w:r w:rsidRPr="00B12322">
        <w:rPr>
          <w:color w:val="000000"/>
          <w:sz w:val="26"/>
          <w:szCs w:val="26"/>
        </w:rPr>
        <w:t>1)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DF14B3" w:rsidRPr="00B12322" w:rsidRDefault="00DF14B3" w:rsidP="00B12322">
      <w:pPr>
        <w:pStyle w:val="consplusnormal1"/>
        <w:spacing w:before="0" w:beforeAutospacing="0" w:after="0" w:afterAutospacing="0"/>
        <w:ind w:firstLine="709"/>
        <w:jc w:val="both"/>
        <w:rPr>
          <w:color w:val="000000"/>
          <w:sz w:val="26"/>
          <w:szCs w:val="26"/>
        </w:rPr>
      </w:pPr>
      <w:r w:rsidRPr="00B12322">
        <w:rPr>
          <w:color w:val="000000"/>
          <w:sz w:val="26"/>
          <w:szCs w:val="26"/>
        </w:rPr>
        <w:t>2) проверка представленных документов,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DF14B3" w:rsidRPr="00B12322" w:rsidRDefault="00DF14B3" w:rsidP="00B12322">
      <w:pPr>
        <w:pStyle w:val="consplusnormal1"/>
        <w:spacing w:before="0" w:beforeAutospacing="0" w:after="0" w:afterAutospacing="0"/>
        <w:ind w:firstLine="709"/>
        <w:jc w:val="both"/>
        <w:rPr>
          <w:color w:val="000000"/>
          <w:sz w:val="26"/>
          <w:szCs w:val="26"/>
        </w:rPr>
      </w:pPr>
      <w:r w:rsidRPr="00B12322">
        <w:rPr>
          <w:color w:val="000000"/>
          <w:sz w:val="26"/>
          <w:szCs w:val="26"/>
        </w:rPr>
        <w:t>3) выдача заявителю результата услуги.</w:t>
      </w:r>
    </w:p>
    <w:p w:rsidR="00DF14B3" w:rsidRPr="00B12322" w:rsidRDefault="00DF14B3" w:rsidP="00B12322">
      <w:pPr>
        <w:pStyle w:val="consplusnormal1"/>
        <w:spacing w:before="0" w:beforeAutospacing="0" w:after="0" w:afterAutospacing="0"/>
        <w:ind w:firstLine="709"/>
        <w:jc w:val="both"/>
        <w:rPr>
          <w:b/>
          <w:sz w:val="26"/>
          <w:szCs w:val="26"/>
        </w:rPr>
      </w:pPr>
    </w:p>
    <w:p w:rsidR="00DF14B3" w:rsidRPr="00B12322" w:rsidRDefault="00DF14B3" w:rsidP="00B12322">
      <w:pPr>
        <w:pStyle w:val="af6"/>
        <w:spacing w:before="0" w:after="0"/>
        <w:ind w:firstLine="709"/>
        <w:jc w:val="both"/>
        <w:rPr>
          <w:color w:val="000000"/>
          <w:sz w:val="26"/>
          <w:szCs w:val="26"/>
        </w:rPr>
      </w:pPr>
      <w:r w:rsidRPr="00B12322">
        <w:rPr>
          <w:b/>
          <w:sz w:val="26"/>
          <w:szCs w:val="26"/>
        </w:rPr>
        <w:t xml:space="preserve">3.2. </w:t>
      </w:r>
      <w:r w:rsidRPr="00B12322">
        <w:rPr>
          <w:b/>
          <w:color w:val="000000"/>
          <w:sz w:val="26"/>
          <w:szCs w:val="26"/>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DF14B3" w:rsidRPr="00B12322" w:rsidRDefault="00DF14B3" w:rsidP="00B12322">
      <w:pPr>
        <w:pStyle w:val="af6"/>
        <w:spacing w:before="0" w:after="0"/>
        <w:ind w:firstLine="709"/>
        <w:jc w:val="both"/>
        <w:rPr>
          <w:color w:val="000000"/>
          <w:sz w:val="26"/>
          <w:szCs w:val="26"/>
        </w:rPr>
      </w:pP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 xml:space="preserve">Основанием для начала административной процедуры является поступление в Администрацию </w:t>
      </w:r>
      <w:r w:rsidR="00950107">
        <w:rPr>
          <w:color w:val="000000"/>
          <w:sz w:val="26"/>
          <w:szCs w:val="26"/>
        </w:rPr>
        <w:t>Ленинского</w:t>
      </w:r>
      <w:r w:rsidRPr="00B12322">
        <w:rPr>
          <w:color w:val="000000"/>
          <w:sz w:val="26"/>
          <w:szCs w:val="26"/>
        </w:rPr>
        <w:t xml:space="preserve"> сельского поселения запроса о предоставлении муниципальной услуги от заявителя.</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 xml:space="preserve">Административной процедуре могут предшествовать действия заявителя по записи на прием в Администрацию </w:t>
      </w:r>
      <w:r w:rsidR="00950107">
        <w:rPr>
          <w:color w:val="000000"/>
          <w:sz w:val="26"/>
          <w:szCs w:val="26"/>
        </w:rPr>
        <w:t>Ленинского</w:t>
      </w:r>
      <w:r w:rsidRPr="00B12322">
        <w:rPr>
          <w:color w:val="000000"/>
          <w:sz w:val="26"/>
          <w:szCs w:val="26"/>
        </w:rPr>
        <w:t xml:space="preserve"> сельского поселения для подачи запроса о предоставлении муниципальной услуги.</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lastRenderedPageBreak/>
        <w:t>а) принятие запроса о предоставлении муниципальной услуги: не более 15 минут;</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б) регистрация запроса о предоставлении муниципальной услуги как входящей корреспонденции: не более 15 минут;</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 xml:space="preserve">Должностным лицом, ответственным за выполнение данных административных действий является специалист Администрации </w:t>
      </w:r>
      <w:r w:rsidR="00950107">
        <w:rPr>
          <w:color w:val="000000"/>
          <w:sz w:val="26"/>
          <w:szCs w:val="26"/>
        </w:rPr>
        <w:t>Ленинского</w:t>
      </w:r>
      <w:r w:rsidRPr="00B12322">
        <w:rPr>
          <w:color w:val="000000"/>
          <w:sz w:val="26"/>
          <w:szCs w:val="26"/>
        </w:rPr>
        <w:t xml:space="preserve"> сельского поселения в чьи обязанности входит регистрация входящей корреспонденции, либо приём и регистрация </w:t>
      </w:r>
      <w:proofErr w:type="gramStart"/>
      <w:r w:rsidRPr="00B12322">
        <w:rPr>
          <w:color w:val="000000"/>
          <w:sz w:val="26"/>
          <w:szCs w:val="26"/>
        </w:rPr>
        <w:t>документов</w:t>
      </w:r>
      <w:proofErr w:type="gramEnd"/>
      <w:r w:rsidRPr="00B12322">
        <w:rPr>
          <w:color w:val="000000"/>
          <w:sz w:val="26"/>
          <w:szCs w:val="26"/>
        </w:rPr>
        <w:t xml:space="preserve"> полученных в электронной форме или по почте.</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Критерием принятия решения является наличие запроса и прилагаемых документов, отсутствие оснований для отказа в принятии документов.</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Администрации </w:t>
      </w:r>
      <w:r w:rsidR="00950107">
        <w:rPr>
          <w:color w:val="000000"/>
          <w:sz w:val="26"/>
          <w:szCs w:val="26"/>
        </w:rPr>
        <w:t>Ленинского</w:t>
      </w:r>
      <w:r w:rsidRPr="00B12322">
        <w:rPr>
          <w:color w:val="000000"/>
          <w:sz w:val="26"/>
          <w:szCs w:val="26"/>
        </w:rPr>
        <w:t xml:space="preserve"> сельского поселения (далее – специалист) для осуществления административной процедуры в соответствии с пунктом 3.3. настоящего регламента.</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w:t>
      </w:r>
      <w:r w:rsidR="00950107">
        <w:rPr>
          <w:color w:val="000000"/>
          <w:sz w:val="26"/>
          <w:szCs w:val="26"/>
        </w:rPr>
        <w:t>Ленинского</w:t>
      </w:r>
      <w:r w:rsidRPr="00B12322">
        <w:rPr>
          <w:color w:val="000000"/>
          <w:sz w:val="26"/>
          <w:szCs w:val="26"/>
        </w:rPr>
        <w:t xml:space="preserve"> сельского поселения обновляется до статуса «принято».</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Максимальный срок выполнения данной административной процедуры: 3 (три) календарных дня.</w:t>
      </w:r>
    </w:p>
    <w:p w:rsidR="00DF14B3" w:rsidRPr="00B12322" w:rsidRDefault="00DF14B3" w:rsidP="00B12322">
      <w:pPr>
        <w:pStyle w:val="af6"/>
        <w:spacing w:before="0" w:after="0"/>
        <w:ind w:firstLine="709"/>
        <w:jc w:val="both"/>
        <w:rPr>
          <w:sz w:val="26"/>
          <w:szCs w:val="26"/>
        </w:rPr>
      </w:pPr>
    </w:p>
    <w:p w:rsidR="00DF14B3" w:rsidRPr="00B12322" w:rsidRDefault="00DF14B3" w:rsidP="00B12322">
      <w:pPr>
        <w:ind w:firstLine="709"/>
        <w:jc w:val="both"/>
        <w:rPr>
          <w:b/>
          <w:sz w:val="26"/>
          <w:szCs w:val="26"/>
        </w:rPr>
      </w:pPr>
      <w:r w:rsidRPr="00B12322">
        <w:rPr>
          <w:b/>
          <w:sz w:val="26"/>
          <w:szCs w:val="26"/>
        </w:rPr>
        <w:t>3.3.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DF14B3" w:rsidRPr="00B12322" w:rsidRDefault="00DF14B3" w:rsidP="00B12322">
      <w:pPr>
        <w:ind w:firstLine="709"/>
        <w:jc w:val="both"/>
        <w:rPr>
          <w:b/>
          <w:sz w:val="26"/>
          <w:szCs w:val="26"/>
        </w:rPr>
      </w:pPr>
    </w:p>
    <w:p w:rsidR="00DF14B3" w:rsidRPr="00B12322" w:rsidRDefault="00DF14B3" w:rsidP="00B12322">
      <w:pPr>
        <w:ind w:firstLine="709"/>
        <w:jc w:val="both"/>
        <w:rPr>
          <w:sz w:val="26"/>
          <w:szCs w:val="26"/>
        </w:rPr>
      </w:pPr>
      <w:r w:rsidRPr="00B12322">
        <w:rPr>
          <w:sz w:val="26"/>
          <w:szCs w:val="26"/>
        </w:rPr>
        <w:t>Основанием для начала административной процедуры является наличие у специалиста результата административной процедуры, описанной в пункте 3.2. настоящего регламента.</w:t>
      </w:r>
    </w:p>
    <w:p w:rsidR="00DF14B3" w:rsidRPr="00B12322" w:rsidRDefault="00DF14B3" w:rsidP="00B12322">
      <w:pPr>
        <w:ind w:firstLine="709"/>
        <w:jc w:val="both"/>
        <w:rPr>
          <w:sz w:val="26"/>
          <w:szCs w:val="26"/>
        </w:rPr>
      </w:pPr>
      <w:r w:rsidRPr="00B12322">
        <w:rPr>
          <w:sz w:val="26"/>
          <w:szCs w:val="26"/>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DF14B3" w:rsidRPr="00B12322" w:rsidRDefault="00DF14B3" w:rsidP="00B12322">
      <w:pPr>
        <w:ind w:firstLine="709"/>
        <w:jc w:val="both"/>
        <w:rPr>
          <w:sz w:val="26"/>
          <w:szCs w:val="26"/>
        </w:rPr>
      </w:pPr>
      <w:r w:rsidRPr="00B12322">
        <w:rPr>
          <w:sz w:val="26"/>
          <w:szCs w:val="26"/>
        </w:rPr>
        <w:t xml:space="preserve">1) Принятие документов у специалиста Администрации </w:t>
      </w:r>
      <w:r w:rsidR="00950107">
        <w:rPr>
          <w:sz w:val="26"/>
          <w:szCs w:val="26"/>
        </w:rPr>
        <w:t>Ленинского</w:t>
      </w:r>
      <w:r w:rsidRPr="00B12322">
        <w:rPr>
          <w:sz w:val="26"/>
          <w:szCs w:val="26"/>
        </w:rPr>
        <w:t xml:space="preserve"> сельского поселения: не более 15 минут.</w:t>
      </w:r>
    </w:p>
    <w:p w:rsidR="00DF14B3" w:rsidRPr="00B12322" w:rsidRDefault="00DF14B3" w:rsidP="00B12322">
      <w:pPr>
        <w:ind w:firstLine="709"/>
        <w:jc w:val="both"/>
        <w:rPr>
          <w:sz w:val="26"/>
          <w:szCs w:val="26"/>
        </w:rPr>
      </w:pPr>
      <w:r w:rsidRPr="00B12322">
        <w:rPr>
          <w:sz w:val="26"/>
          <w:szCs w:val="26"/>
        </w:rPr>
        <w:lastRenderedPageBreak/>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DF14B3" w:rsidRPr="00B12322" w:rsidRDefault="00DF14B3" w:rsidP="00B12322">
      <w:pPr>
        <w:ind w:firstLine="709"/>
        <w:jc w:val="both"/>
        <w:rPr>
          <w:sz w:val="26"/>
          <w:szCs w:val="26"/>
        </w:rPr>
      </w:pPr>
      <w:r w:rsidRPr="00B12322">
        <w:rPr>
          <w:sz w:val="26"/>
          <w:szCs w:val="26"/>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Администрации </w:t>
      </w:r>
      <w:r w:rsidR="00950107">
        <w:rPr>
          <w:sz w:val="26"/>
          <w:szCs w:val="26"/>
        </w:rPr>
        <w:t>Ленинского</w:t>
      </w:r>
      <w:r w:rsidRPr="00B12322">
        <w:rPr>
          <w:sz w:val="26"/>
          <w:szCs w:val="26"/>
        </w:rPr>
        <w:t xml:space="preserve"> сельского поселения, осуществляет подготовку, согласование, подписание мотивированного отказа в предоставлении муниципальной услуги: не более 10 календарных дней;</w:t>
      </w:r>
    </w:p>
    <w:p w:rsidR="00DF14B3" w:rsidRPr="00B12322" w:rsidRDefault="00DF14B3" w:rsidP="00B12322">
      <w:pPr>
        <w:ind w:firstLine="709"/>
        <w:jc w:val="both"/>
        <w:rPr>
          <w:sz w:val="26"/>
          <w:szCs w:val="26"/>
        </w:rPr>
      </w:pPr>
      <w:r w:rsidRPr="00B12322">
        <w:rPr>
          <w:sz w:val="26"/>
          <w:szCs w:val="26"/>
        </w:rPr>
        <w:t xml:space="preserve">б) при отсутствии оснований для отказа в предоставлении муниципальной услуги и представлении заявителем пакета документов, в том </w:t>
      </w:r>
      <w:proofErr w:type="gramStart"/>
      <w:r w:rsidRPr="00B12322">
        <w:rPr>
          <w:sz w:val="26"/>
          <w:szCs w:val="26"/>
        </w:rPr>
        <w:t>числе,  находящихся</w:t>
      </w:r>
      <w:proofErr w:type="gramEnd"/>
      <w:r w:rsidRPr="00B12322">
        <w:rPr>
          <w:sz w:val="26"/>
          <w:szCs w:val="26"/>
        </w:rPr>
        <w:t xml:space="preserve"> в распоряжении иных органов, организаций по собственной инициативе, должностное лицо Администрации </w:t>
      </w:r>
      <w:r w:rsidR="00950107">
        <w:rPr>
          <w:sz w:val="26"/>
          <w:szCs w:val="26"/>
        </w:rPr>
        <w:t>Ленинского</w:t>
      </w:r>
      <w:r w:rsidRPr="00B12322">
        <w:rPr>
          <w:sz w:val="26"/>
          <w:szCs w:val="26"/>
        </w:rPr>
        <w:t xml:space="preserve"> сельского поселения при необходимости во взаимодействии с иными должностными лицами Администрации </w:t>
      </w:r>
      <w:r w:rsidR="00950107">
        <w:rPr>
          <w:sz w:val="26"/>
          <w:szCs w:val="26"/>
        </w:rPr>
        <w:t>Ленинского</w:t>
      </w:r>
      <w:r w:rsidRPr="00B12322">
        <w:rPr>
          <w:sz w:val="26"/>
          <w:szCs w:val="26"/>
        </w:rPr>
        <w:t xml:space="preserve"> сельского поселения:</w:t>
      </w:r>
    </w:p>
    <w:p w:rsidR="00DF14B3" w:rsidRPr="00B12322" w:rsidRDefault="00DF14B3" w:rsidP="00B12322">
      <w:pPr>
        <w:ind w:firstLine="709"/>
        <w:jc w:val="both"/>
        <w:rPr>
          <w:sz w:val="26"/>
          <w:szCs w:val="26"/>
        </w:rPr>
      </w:pPr>
      <w:r w:rsidRPr="00B12322">
        <w:rPr>
          <w:sz w:val="26"/>
          <w:szCs w:val="26"/>
        </w:rPr>
        <w:t xml:space="preserve">осуществляет подготовку, согласование и подписание решения уполномоченного органа, которым является постановление Администрации </w:t>
      </w:r>
      <w:r w:rsidR="00950107">
        <w:rPr>
          <w:sz w:val="26"/>
          <w:szCs w:val="26"/>
        </w:rPr>
        <w:t>Ленинского</w:t>
      </w:r>
      <w:r w:rsidRPr="00B12322">
        <w:rPr>
          <w:sz w:val="26"/>
          <w:szCs w:val="26"/>
        </w:rPr>
        <w:t xml:space="preserve"> сельского поселения о предоставлении земельного участка в собственность бесплатно: не более 10 календарных дней;</w:t>
      </w:r>
    </w:p>
    <w:p w:rsidR="00DF14B3" w:rsidRPr="00B12322" w:rsidRDefault="00DF14B3" w:rsidP="00B12322">
      <w:pPr>
        <w:ind w:firstLine="709"/>
        <w:jc w:val="both"/>
        <w:rPr>
          <w:sz w:val="26"/>
          <w:szCs w:val="26"/>
        </w:rPr>
      </w:pPr>
      <w:r w:rsidRPr="00B12322">
        <w:rPr>
          <w:sz w:val="26"/>
          <w:szCs w:val="26"/>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должностное лицо Администрации </w:t>
      </w:r>
      <w:r w:rsidR="00950107">
        <w:rPr>
          <w:sz w:val="26"/>
          <w:szCs w:val="26"/>
        </w:rPr>
        <w:t>Ленинского</w:t>
      </w:r>
      <w:r w:rsidRPr="00B12322">
        <w:rPr>
          <w:sz w:val="26"/>
          <w:szCs w:val="26"/>
        </w:rPr>
        <w:t xml:space="preserve"> сельского поселения в течение 3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Администрации </w:t>
      </w:r>
      <w:r w:rsidR="00950107">
        <w:rPr>
          <w:sz w:val="26"/>
          <w:szCs w:val="26"/>
        </w:rPr>
        <w:t>Ленинского</w:t>
      </w:r>
      <w:r w:rsidRPr="00B12322">
        <w:rPr>
          <w:sz w:val="26"/>
          <w:szCs w:val="26"/>
        </w:rPr>
        <w:t xml:space="preserve"> сельского поселения при необходимости во взаимодействии с иными должностными лицами Администрации </w:t>
      </w:r>
      <w:r w:rsidR="00950107">
        <w:rPr>
          <w:sz w:val="26"/>
          <w:szCs w:val="26"/>
        </w:rPr>
        <w:t>Ленинского</w:t>
      </w:r>
      <w:r w:rsidRPr="00B12322">
        <w:rPr>
          <w:sz w:val="26"/>
          <w:szCs w:val="26"/>
        </w:rPr>
        <w:t xml:space="preserve"> сельского поселения, осуществляет действия, указанные в подпункте «б» настоящего пункта.</w:t>
      </w:r>
    </w:p>
    <w:p w:rsidR="00DF14B3" w:rsidRPr="00B12322" w:rsidRDefault="00DF14B3" w:rsidP="00B12322">
      <w:pPr>
        <w:ind w:firstLine="709"/>
        <w:jc w:val="both"/>
        <w:rPr>
          <w:sz w:val="26"/>
          <w:szCs w:val="26"/>
        </w:rPr>
      </w:pPr>
      <w:r w:rsidRPr="00B12322">
        <w:rPr>
          <w:sz w:val="26"/>
          <w:szCs w:val="26"/>
        </w:rPr>
        <w:t xml:space="preserve">Должностным лицом, ответственным за выполнение данных административных действий является должностное лицо Администрации </w:t>
      </w:r>
      <w:r w:rsidR="00950107">
        <w:rPr>
          <w:sz w:val="26"/>
          <w:szCs w:val="26"/>
        </w:rPr>
        <w:t>Ленинского</w:t>
      </w:r>
      <w:r w:rsidRPr="00B12322">
        <w:rPr>
          <w:sz w:val="26"/>
          <w:szCs w:val="26"/>
        </w:rPr>
        <w:t xml:space="preserve"> сельского поселения, в чьи обязанности входит подготовка документов по предоставлению муниципальной услуги.</w:t>
      </w:r>
    </w:p>
    <w:p w:rsidR="00DF14B3" w:rsidRPr="00B12322" w:rsidRDefault="00DF14B3" w:rsidP="00B12322">
      <w:pPr>
        <w:ind w:firstLine="709"/>
        <w:jc w:val="both"/>
        <w:rPr>
          <w:sz w:val="26"/>
          <w:szCs w:val="26"/>
        </w:rPr>
      </w:pPr>
      <w:r w:rsidRPr="00B12322">
        <w:rPr>
          <w:sz w:val="26"/>
          <w:szCs w:val="26"/>
        </w:rPr>
        <w:t>Критерием принятия решения является наличие (отсутствие) правовых оснований для подготовки результата услуги.</w:t>
      </w:r>
    </w:p>
    <w:p w:rsidR="00DF14B3" w:rsidRPr="00B12322" w:rsidRDefault="00DF14B3" w:rsidP="00B12322">
      <w:pPr>
        <w:ind w:firstLine="709"/>
        <w:jc w:val="both"/>
        <w:rPr>
          <w:sz w:val="26"/>
          <w:szCs w:val="26"/>
        </w:rPr>
      </w:pPr>
      <w:r w:rsidRPr="00B12322">
        <w:rPr>
          <w:sz w:val="26"/>
          <w:szCs w:val="26"/>
        </w:rPr>
        <w:t xml:space="preserve">Результатом административной процедуры является наличие у специалиста Администрации </w:t>
      </w:r>
      <w:r w:rsidR="00950107">
        <w:rPr>
          <w:sz w:val="26"/>
          <w:szCs w:val="26"/>
        </w:rPr>
        <w:t>Ленинского</w:t>
      </w:r>
      <w:r w:rsidRPr="00B12322">
        <w:rPr>
          <w:sz w:val="26"/>
          <w:szCs w:val="26"/>
        </w:rPr>
        <w:t xml:space="preserve"> сельского поселения результата услуги, являющегося основанием обеспечения выполнения дальнейших административных процедур, указанных в пункте 3.4. настоящего регламента.</w:t>
      </w:r>
    </w:p>
    <w:p w:rsidR="00DF14B3" w:rsidRPr="00B12322" w:rsidRDefault="00DF14B3" w:rsidP="00B12322">
      <w:pPr>
        <w:ind w:firstLine="709"/>
        <w:jc w:val="both"/>
        <w:rPr>
          <w:sz w:val="26"/>
          <w:szCs w:val="26"/>
        </w:rPr>
      </w:pPr>
      <w:r w:rsidRPr="00B12322">
        <w:rPr>
          <w:sz w:val="26"/>
          <w:szCs w:val="26"/>
        </w:rPr>
        <w:t xml:space="preserve">Способом фиксации результата административной процедуры является наличие у специалиста Администрации </w:t>
      </w:r>
      <w:proofErr w:type="gramStart"/>
      <w:r w:rsidR="00950107">
        <w:rPr>
          <w:sz w:val="26"/>
          <w:szCs w:val="26"/>
        </w:rPr>
        <w:t>Ленинского</w:t>
      </w:r>
      <w:r w:rsidRPr="00B12322">
        <w:rPr>
          <w:sz w:val="26"/>
          <w:szCs w:val="26"/>
        </w:rPr>
        <w:t xml:space="preserve"> сельского поселения</w:t>
      </w:r>
      <w:proofErr w:type="gramEnd"/>
      <w:r w:rsidRPr="00B12322">
        <w:rPr>
          <w:sz w:val="26"/>
          <w:szCs w:val="26"/>
        </w:rPr>
        <w:t xml:space="preserve"> подписанного уполномоченными должностными лицами Администрации </w:t>
      </w:r>
      <w:r w:rsidR="00950107">
        <w:rPr>
          <w:sz w:val="26"/>
          <w:szCs w:val="26"/>
        </w:rPr>
        <w:t>Ленинского</w:t>
      </w:r>
      <w:r w:rsidRPr="00B12322">
        <w:rPr>
          <w:sz w:val="26"/>
          <w:szCs w:val="26"/>
        </w:rPr>
        <w:t xml:space="preserve"> сельского поселения результата услуги.</w:t>
      </w:r>
    </w:p>
    <w:p w:rsidR="00DF14B3" w:rsidRPr="00B12322" w:rsidRDefault="00DF14B3" w:rsidP="00B12322">
      <w:pPr>
        <w:ind w:firstLine="709"/>
        <w:jc w:val="both"/>
        <w:rPr>
          <w:sz w:val="26"/>
          <w:szCs w:val="26"/>
        </w:rPr>
      </w:pPr>
      <w:r w:rsidRPr="00B12322">
        <w:rPr>
          <w:sz w:val="26"/>
          <w:szCs w:val="26"/>
        </w:rPr>
        <w:t>Максимальные сроки выполнения данной административной процедуры не должны превышать 30 дней.</w:t>
      </w:r>
    </w:p>
    <w:p w:rsidR="00DF14B3" w:rsidRPr="00B12322" w:rsidRDefault="00DF14B3" w:rsidP="00B12322">
      <w:pPr>
        <w:pStyle w:val="af6"/>
        <w:spacing w:before="0" w:after="0"/>
        <w:ind w:firstLine="709"/>
        <w:jc w:val="both"/>
        <w:rPr>
          <w:b/>
          <w:sz w:val="26"/>
          <w:szCs w:val="26"/>
        </w:rPr>
      </w:pPr>
    </w:p>
    <w:p w:rsidR="00DF14B3" w:rsidRPr="00B12322" w:rsidRDefault="00DF14B3" w:rsidP="00B12322">
      <w:pPr>
        <w:pStyle w:val="af6"/>
        <w:spacing w:before="0" w:after="0"/>
        <w:ind w:firstLine="709"/>
        <w:jc w:val="both"/>
        <w:rPr>
          <w:b/>
          <w:color w:val="000000"/>
          <w:sz w:val="26"/>
          <w:szCs w:val="26"/>
        </w:rPr>
      </w:pPr>
      <w:r w:rsidRPr="00B12322">
        <w:rPr>
          <w:b/>
          <w:sz w:val="26"/>
          <w:szCs w:val="26"/>
        </w:rPr>
        <w:t xml:space="preserve">3.4. </w:t>
      </w:r>
      <w:r w:rsidRPr="00B12322">
        <w:rPr>
          <w:b/>
          <w:color w:val="000000"/>
          <w:sz w:val="26"/>
          <w:szCs w:val="26"/>
        </w:rPr>
        <w:t>Выдача заявителю результата услуги.</w:t>
      </w:r>
    </w:p>
    <w:p w:rsidR="00DF14B3" w:rsidRPr="00B12322" w:rsidRDefault="00DF14B3" w:rsidP="00B12322">
      <w:pPr>
        <w:pStyle w:val="af6"/>
        <w:spacing w:before="0" w:after="0"/>
        <w:ind w:firstLine="709"/>
        <w:jc w:val="both"/>
        <w:rPr>
          <w:b/>
          <w:color w:val="000000"/>
          <w:sz w:val="26"/>
          <w:szCs w:val="26"/>
        </w:rPr>
      </w:pP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Основания для начала административной процедуры – является наличие у специалиста результата административной процедуры, описанной в пункте 3.3. настоящего регламента.</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а) направление результата услуги на регистрацию: не более 15 минут;</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б) выдача (направление) результата услуги заявителю способом, указанным в запросе о предоставлении услуги: не более 1 (одного) календарного дня.</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 xml:space="preserve">Должностным лицом, ответственным за выполнение данных административных действий является должностное лицо Администрации </w:t>
      </w:r>
      <w:r w:rsidR="00950107">
        <w:rPr>
          <w:color w:val="000000"/>
          <w:sz w:val="26"/>
          <w:szCs w:val="26"/>
        </w:rPr>
        <w:t>Ленинского</w:t>
      </w:r>
      <w:r w:rsidRPr="00B12322">
        <w:rPr>
          <w:color w:val="000000"/>
          <w:sz w:val="26"/>
          <w:szCs w:val="26"/>
        </w:rPr>
        <w:t xml:space="preserve"> сельского поселения, в чьи обязанности входит подготовка документов по предоставлению муниципальных услуг.</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Критерием принятия решения является наличие у специалиста результата услуги, подготовленного для выдачи заявителю.</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Способом фиксации результата административной процедуры является наличие у специалиста подтверждающих сведений (документов) о выдаче результата услуги.</w:t>
      </w:r>
    </w:p>
    <w:p w:rsidR="00DF14B3" w:rsidRPr="00B12322" w:rsidRDefault="00DF14B3" w:rsidP="00B12322">
      <w:pPr>
        <w:pStyle w:val="af6"/>
        <w:spacing w:before="0" w:after="0"/>
        <w:ind w:firstLine="709"/>
        <w:jc w:val="both"/>
        <w:rPr>
          <w:color w:val="000000"/>
          <w:sz w:val="26"/>
          <w:szCs w:val="26"/>
        </w:rPr>
      </w:pPr>
      <w:r w:rsidRPr="00B12322">
        <w:rPr>
          <w:color w:val="000000"/>
          <w:sz w:val="26"/>
          <w:szCs w:val="26"/>
        </w:rPr>
        <w:t>Максимальный срок выполнения данной административной процедуры: 1 (один) рабочий день.</w:t>
      </w:r>
    </w:p>
    <w:p w:rsidR="00DF14B3" w:rsidRPr="00B12322" w:rsidRDefault="00DF14B3" w:rsidP="00B12322">
      <w:pPr>
        <w:pStyle w:val="af6"/>
        <w:spacing w:before="0" w:after="0"/>
        <w:ind w:firstLine="709"/>
        <w:jc w:val="both"/>
        <w:rPr>
          <w:sz w:val="26"/>
          <w:szCs w:val="26"/>
        </w:rPr>
      </w:pPr>
    </w:p>
    <w:p w:rsidR="00DF14B3" w:rsidRPr="00B12322" w:rsidRDefault="00DF14B3" w:rsidP="00B12322">
      <w:pPr>
        <w:ind w:firstLine="567"/>
        <w:jc w:val="both"/>
        <w:rPr>
          <w:b/>
          <w:sz w:val="26"/>
          <w:szCs w:val="26"/>
        </w:rPr>
      </w:pPr>
      <w:r w:rsidRPr="00B12322">
        <w:rPr>
          <w:b/>
          <w:sz w:val="26"/>
          <w:szCs w:val="26"/>
        </w:rPr>
        <w:t>3.5. Перечень административных процедур (действий) при предоставлении муниципальных услуг в электронной форме</w:t>
      </w:r>
    </w:p>
    <w:p w:rsidR="00DF14B3" w:rsidRPr="00B12322" w:rsidRDefault="00DF14B3" w:rsidP="00B12322">
      <w:pPr>
        <w:tabs>
          <w:tab w:val="left" w:pos="4045"/>
        </w:tabs>
        <w:ind w:firstLine="567"/>
        <w:jc w:val="both"/>
        <w:rPr>
          <w:sz w:val="26"/>
          <w:szCs w:val="26"/>
        </w:rPr>
      </w:pPr>
    </w:p>
    <w:p w:rsidR="00DF14B3" w:rsidRPr="00B12322" w:rsidRDefault="00DF14B3" w:rsidP="00B12322">
      <w:pPr>
        <w:ind w:firstLine="567"/>
        <w:jc w:val="both"/>
        <w:rPr>
          <w:sz w:val="26"/>
          <w:szCs w:val="26"/>
        </w:rPr>
      </w:pPr>
      <w:r w:rsidRPr="00B12322">
        <w:rPr>
          <w:sz w:val="26"/>
          <w:szCs w:val="26"/>
        </w:rPr>
        <w:t xml:space="preserve">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w:t>
      </w:r>
      <w:r w:rsidRPr="00B12322">
        <w:rPr>
          <w:sz w:val="26"/>
          <w:szCs w:val="26"/>
        </w:rPr>
        <w:lastRenderedPageBreak/>
        <w:t>форме электронного документа, подписанного электронной подписью уполномоченного лица, выдавшего (подписавшего) доверенность.</w:t>
      </w:r>
    </w:p>
    <w:p w:rsidR="00DF14B3" w:rsidRPr="00B12322" w:rsidRDefault="00DF14B3" w:rsidP="00B12322">
      <w:pPr>
        <w:ind w:firstLine="567"/>
        <w:jc w:val="both"/>
        <w:rPr>
          <w:sz w:val="26"/>
          <w:szCs w:val="26"/>
        </w:rPr>
      </w:pPr>
      <w:r w:rsidRPr="00B12322">
        <w:rPr>
          <w:sz w:val="26"/>
          <w:szCs w:val="26"/>
        </w:rPr>
        <w:t>3.5.2. Предоставление муниципальной услуги в электронной форме включает в себя следующие административные процедуры:</w:t>
      </w:r>
    </w:p>
    <w:p w:rsidR="00DF14B3" w:rsidRPr="00B12322" w:rsidRDefault="00DF14B3" w:rsidP="00B12322">
      <w:pPr>
        <w:ind w:firstLine="567"/>
        <w:jc w:val="both"/>
        <w:rPr>
          <w:sz w:val="26"/>
          <w:szCs w:val="26"/>
        </w:rPr>
      </w:pPr>
      <w:r w:rsidRPr="00B12322">
        <w:rPr>
          <w:sz w:val="26"/>
          <w:szCs w:val="26"/>
        </w:rPr>
        <w:t>1) прием Заявления и документов (информации), необходимых для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2) проверка действительность усиленной квалифицированной электронной подписи;</w:t>
      </w:r>
    </w:p>
    <w:p w:rsidR="00DF14B3" w:rsidRPr="00B12322" w:rsidRDefault="00DF14B3" w:rsidP="00B12322">
      <w:pPr>
        <w:ind w:firstLine="567"/>
        <w:jc w:val="both"/>
        <w:rPr>
          <w:sz w:val="26"/>
          <w:szCs w:val="26"/>
        </w:rPr>
      </w:pPr>
      <w:r w:rsidRPr="00B12322">
        <w:rPr>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DF14B3" w:rsidRPr="00B12322" w:rsidRDefault="00DF14B3" w:rsidP="00B12322">
      <w:pPr>
        <w:ind w:firstLine="567"/>
        <w:jc w:val="both"/>
        <w:rPr>
          <w:sz w:val="26"/>
          <w:szCs w:val="26"/>
        </w:rPr>
      </w:pPr>
      <w:r w:rsidRPr="00B12322">
        <w:rPr>
          <w:sz w:val="26"/>
          <w:szCs w:val="26"/>
        </w:rPr>
        <w:t>4) принятие решения о подготовке выписки, уведомления;</w:t>
      </w:r>
    </w:p>
    <w:p w:rsidR="00DF14B3" w:rsidRPr="00B12322" w:rsidRDefault="00DF14B3" w:rsidP="00B12322">
      <w:pPr>
        <w:ind w:firstLine="567"/>
        <w:jc w:val="both"/>
        <w:rPr>
          <w:sz w:val="26"/>
          <w:szCs w:val="26"/>
        </w:rPr>
      </w:pPr>
      <w:r w:rsidRPr="00B12322">
        <w:rPr>
          <w:sz w:val="26"/>
          <w:szCs w:val="26"/>
        </w:rPr>
        <w:t>5) направление заявителю уведомления о приеме заявления или отказа в приеме к рассмотрению заявления;</w:t>
      </w:r>
    </w:p>
    <w:p w:rsidR="00DF14B3" w:rsidRPr="00B12322" w:rsidRDefault="00DF14B3" w:rsidP="00B12322">
      <w:pPr>
        <w:ind w:firstLine="567"/>
        <w:jc w:val="both"/>
        <w:rPr>
          <w:sz w:val="26"/>
          <w:szCs w:val="26"/>
        </w:rPr>
      </w:pPr>
      <w:r w:rsidRPr="00B12322">
        <w:rPr>
          <w:sz w:val="26"/>
          <w:szCs w:val="26"/>
        </w:rPr>
        <w:t>6) формирование результата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7) направление (выдача) результата.</w:t>
      </w:r>
    </w:p>
    <w:p w:rsidR="00DF14B3" w:rsidRPr="00B12322" w:rsidRDefault="00DF14B3" w:rsidP="00B12322">
      <w:pPr>
        <w:ind w:firstLine="567"/>
        <w:jc w:val="both"/>
        <w:rPr>
          <w:sz w:val="26"/>
          <w:szCs w:val="26"/>
        </w:rPr>
      </w:pPr>
      <w:r w:rsidRPr="00B12322">
        <w:rPr>
          <w:sz w:val="26"/>
          <w:szCs w:val="26"/>
        </w:rPr>
        <w:t>Заявитель вправе отозвать свое заявление на любой стадии рассмотрения, согласования или подготовки документа.</w:t>
      </w:r>
    </w:p>
    <w:p w:rsidR="00DF14B3" w:rsidRPr="00B12322" w:rsidRDefault="00DF14B3" w:rsidP="00B12322">
      <w:pPr>
        <w:ind w:firstLine="567"/>
        <w:jc w:val="both"/>
        <w:rPr>
          <w:sz w:val="26"/>
          <w:szCs w:val="26"/>
        </w:rPr>
      </w:pPr>
    </w:p>
    <w:p w:rsidR="00DF14B3" w:rsidRPr="00B12322" w:rsidRDefault="00DF14B3" w:rsidP="00B12322">
      <w:pPr>
        <w:ind w:firstLine="567"/>
        <w:jc w:val="both"/>
        <w:rPr>
          <w:b/>
          <w:sz w:val="26"/>
          <w:szCs w:val="26"/>
        </w:rPr>
      </w:pPr>
      <w:r w:rsidRPr="00B12322">
        <w:rPr>
          <w:b/>
          <w:sz w:val="26"/>
          <w:szCs w:val="26"/>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B12322">
        <w:rPr>
          <w:b/>
          <w:sz w:val="26"/>
          <w:szCs w:val="26"/>
          <w:shd w:val="clear" w:color="auto" w:fill="FFFFFF"/>
        </w:rPr>
        <w:t>от 27 июля 2010 г. N 210-ФЗ "Об организации предоставления государственных и муниципальных услуг".</w:t>
      </w:r>
    </w:p>
    <w:p w:rsidR="00DF14B3" w:rsidRPr="00B12322" w:rsidRDefault="00DF14B3" w:rsidP="00B12322">
      <w:pPr>
        <w:ind w:firstLine="567"/>
        <w:jc w:val="both"/>
        <w:rPr>
          <w:sz w:val="26"/>
          <w:szCs w:val="26"/>
        </w:rPr>
      </w:pPr>
    </w:p>
    <w:p w:rsidR="00DF14B3" w:rsidRPr="00B12322" w:rsidRDefault="00DF14B3" w:rsidP="00B12322">
      <w:pPr>
        <w:ind w:firstLine="567"/>
        <w:jc w:val="both"/>
        <w:rPr>
          <w:sz w:val="26"/>
          <w:szCs w:val="26"/>
        </w:rPr>
      </w:pPr>
      <w:r w:rsidRPr="00B12322">
        <w:rPr>
          <w:sz w:val="26"/>
          <w:szCs w:val="26"/>
        </w:rPr>
        <w:t>Прием и регистрация запроса осуществляются должностным лицом администрации, ответственного за регистрацию.</w:t>
      </w:r>
    </w:p>
    <w:p w:rsidR="00DF14B3" w:rsidRPr="00B12322" w:rsidRDefault="00DF14B3" w:rsidP="00B12322">
      <w:pPr>
        <w:ind w:firstLine="567"/>
        <w:jc w:val="both"/>
        <w:rPr>
          <w:sz w:val="26"/>
          <w:szCs w:val="26"/>
        </w:rPr>
      </w:pPr>
      <w:r w:rsidRPr="00B12322">
        <w:rPr>
          <w:sz w:val="26"/>
          <w:szCs w:val="26"/>
        </w:rPr>
        <w:t>После регистрации запрос направляется в администрацию, ответственный за предоставление муниципальной услуги.</w:t>
      </w:r>
    </w:p>
    <w:p w:rsidR="00DF14B3" w:rsidRPr="00B12322" w:rsidRDefault="00DF14B3" w:rsidP="00B12322">
      <w:pPr>
        <w:ind w:firstLine="567"/>
        <w:jc w:val="both"/>
        <w:rPr>
          <w:sz w:val="26"/>
          <w:szCs w:val="26"/>
        </w:rPr>
      </w:pPr>
      <w:r w:rsidRPr="00B12322">
        <w:rPr>
          <w:sz w:val="26"/>
          <w:szCs w:val="26"/>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F14B3" w:rsidRPr="00B12322" w:rsidRDefault="00DF14B3" w:rsidP="00B12322">
      <w:pPr>
        <w:ind w:firstLine="567"/>
        <w:jc w:val="both"/>
        <w:rPr>
          <w:sz w:val="26"/>
          <w:szCs w:val="26"/>
        </w:rPr>
      </w:pPr>
      <w:r w:rsidRPr="00B12322">
        <w:rPr>
          <w:sz w:val="26"/>
          <w:szCs w:val="26"/>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F14B3" w:rsidRPr="00B12322" w:rsidRDefault="00DF14B3" w:rsidP="00B12322">
      <w:pPr>
        <w:ind w:firstLine="567"/>
        <w:jc w:val="both"/>
        <w:rPr>
          <w:sz w:val="26"/>
          <w:szCs w:val="26"/>
        </w:rPr>
      </w:pPr>
      <w:r w:rsidRPr="00B12322">
        <w:rPr>
          <w:sz w:val="26"/>
          <w:szCs w:val="26"/>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F14B3" w:rsidRPr="00B12322" w:rsidRDefault="00DF14B3" w:rsidP="00B12322">
      <w:pPr>
        <w:ind w:firstLine="567"/>
        <w:jc w:val="both"/>
        <w:rPr>
          <w:sz w:val="26"/>
          <w:szCs w:val="26"/>
        </w:rPr>
      </w:pPr>
      <w:r w:rsidRPr="00B12322">
        <w:rPr>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F14B3" w:rsidRPr="00B12322" w:rsidRDefault="00DF14B3" w:rsidP="00B12322">
      <w:pPr>
        <w:ind w:firstLine="567"/>
        <w:jc w:val="both"/>
        <w:rPr>
          <w:sz w:val="26"/>
          <w:szCs w:val="26"/>
        </w:rPr>
      </w:pPr>
      <w:r w:rsidRPr="00B12322">
        <w:rPr>
          <w:sz w:val="26"/>
          <w:szCs w:val="26"/>
        </w:rPr>
        <w:t xml:space="preserve">Срок административной процедуры по приему заявления и прилагаемых к нему документов, регистрации заявления и выдаче заявителю расписки в получении </w:t>
      </w:r>
      <w:r w:rsidRPr="00B12322">
        <w:rPr>
          <w:sz w:val="26"/>
          <w:szCs w:val="26"/>
        </w:rPr>
        <w:lastRenderedPageBreak/>
        <w:t>заявления и документов, в том числе с использованием Единого и Регионального портала - 2 дня.</w:t>
      </w:r>
    </w:p>
    <w:p w:rsidR="00DF14B3" w:rsidRPr="00B12322" w:rsidRDefault="00DF14B3" w:rsidP="00B12322">
      <w:pPr>
        <w:ind w:firstLine="567"/>
        <w:jc w:val="both"/>
        <w:rPr>
          <w:sz w:val="26"/>
          <w:szCs w:val="26"/>
        </w:rPr>
      </w:pPr>
      <w:r w:rsidRPr="00B12322">
        <w:rPr>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DF14B3" w:rsidRPr="00B12322" w:rsidRDefault="00DF14B3" w:rsidP="00B12322">
      <w:pPr>
        <w:ind w:firstLine="567"/>
        <w:jc w:val="both"/>
        <w:rPr>
          <w:sz w:val="26"/>
          <w:szCs w:val="26"/>
        </w:rPr>
      </w:pPr>
      <w:r w:rsidRPr="00B12322">
        <w:rPr>
          <w:sz w:val="26"/>
          <w:szCs w:val="2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DF14B3" w:rsidRPr="00B12322" w:rsidRDefault="00DF14B3" w:rsidP="00B12322">
      <w:pPr>
        <w:ind w:firstLine="567"/>
        <w:jc w:val="both"/>
        <w:rPr>
          <w:sz w:val="26"/>
          <w:szCs w:val="26"/>
        </w:rPr>
      </w:pPr>
      <w:r w:rsidRPr="00B12322">
        <w:rPr>
          <w:sz w:val="26"/>
          <w:szCs w:val="26"/>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DF14B3" w:rsidRPr="00B12322" w:rsidRDefault="00DF14B3" w:rsidP="00B12322">
      <w:pPr>
        <w:ind w:firstLine="567"/>
        <w:jc w:val="both"/>
        <w:rPr>
          <w:sz w:val="26"/>
          <w:szCs w:val="26"/>
        </w:rPr>
      </w:pPr>
      <w:r w:rsidRPr="00B12322">
        <w:rPr>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DF14B3" w:rsidRPr="00B12322" w:rsidRDefault="00DF14B3" w:rsidP="00B12322">
      <w:pPr>
        <w:ind w:firstLine="567"/>
        <w:jc w:val="both"/>
        <w:rPr>
          <w:sz w:val="26"/>
          <w:szCs w:val="26"/>
        </w:rPr>
      </w:pPr>
      <w:r w:rsidRPr="00B12322">
        <w:rPr>
          <w:sz w:val="26"/>
          <w:szCs w:val="26"/>
        </w:rPr>
        <w:t>При предоставлении муниципальной услуги в электронной форме заявителю направляется:</w:t>
      </w:r>
    </w:p>
    <w:p w:rsidR="00DF14B3" w:rsidRPr="00B12322" w:rsidRDefault="00DF14B3" w:rsidP="00B12322">
      <w:pPr>
        <w:ind w:firstLine="567"/>
        <w:jc w:val="both"/>
        <w:rPr>
          <w:sz w:val="26"/>
          <w:szCs w:val="26"/>
        </w:rPr>
      </w:pPr>
      <w:r w:rsidRPr="00B12322">
        <w:rPr>
          <w:sz w:val="26"/>
          <w:szCs w:val="26"/>
        </w:rPr>
        <w:t>а) уведомление о записи на прием в администрацию или МФЦ;</w:t>
      </w:r>
    </w:p>
    <w:p w:rsidR="00DF14B3" w:rsidRPr="00B12322" w:rsidRDefault="00DF14B3" w:rsidP="00B12322">
      <w:pPr>
        <w:ind w:firstLine="567"/>
        <w:jc w:val="both"/>
        <w:rPr>
          <w:sz w:val="26"/>
          <w:szCs w:val="26"/>
        </w:rPr>
      </w:pPr>
      <w:r w:rsidRPr="00B12322">
        <w:rPr>
          <w:sz w:val="26"/>
          <w:szCs w:val="26"/>
        </w:rPr>
        <w:t>б) уведомление о приеме и регистрации запроса и иных документов, необходимых для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в) уведомление о начале процедуры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е) уведомление о результатах рассмотрения документов, необходимых для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F14B3" w:rsidRPr="00B12322" w:rsidRDefault="00DF14B3" w:rsidP="00B12322">
      <w:pPr>
        <w:ind w:firstLine="567"/>
        <w:jc w:val="both"/>
        <w:rPr>
          <w:sz w:val="26"/>
          <w:szCs w:val="26"/>
        </w:rPr>
      </w:pPr>
      <w:r w:rsidRPr="00B12322">
        <w:rPr>
          <w:sz w:val="26"/>
          <w:szCs w:val="26"/>
        </w:rPr>
        <w:t>з) уведомление о мотивированном отказе в предоставлении муниципальной услуги.</w:t>
      </w:r>
    </w:p>
    <w:p w:rsidR="00DF14B3" w:rsidRPr="00B12322" w:rsidRDefault="00DF14B3" w:rsidP="00B12322">
      <w:pPr>
        <w:ind w:firstLine="567"/>
        <w:jc w:val="both"/>
        <w:rPr>
          <w:sz w:val="26"/>
          <w:szCs w:val="26"/>
        </w:rPr>
      </w:pPr>
      <w:r w:rsidRPr="00B12322">
        <w:rPr>
          <w:sz w:val="26"/>
          <w:szCs w:val="26"/>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w:t>
      </w:r>
      <w:r w:rsidRPr="00B12322">
        <w:rPr>
          <w:sz w:val="26"/>
          <w:szCs w:val="26"/>
        </w:rPr>
        <w:lastRenderedPageBreak/>
        <w:t>адресу электронной почты заявителя либо в его личный кабинет на Едином и Региональном портале.</w:t>
      </w:r>
    </w:p>
    <w:p w:rsidR="00DF14B3" w:rsidRPr="00B12322" w:rsidRDefault="00DF14B3" w:rsidP="00B12322">
      <w:pPr>
        <w:ind w:firstLine="567"/>
        <w:jc w:val="both"/>
        <w:rPr>
          <w:sz w:val="26"/>
          <w:szCs w:val="26"/>
        </w:rPr>
      </w:pPr>
      <w:r w:rsidRPr="00B12322">
        <w:rPr>
          <w:sz w:val="26"/>
          <w:szCs w:val="2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F14B3" w:rsidRPr="00B12322" w:rsidRDefault="00DF14B3" w:rsidP="00B12322">
      <w:pPr>
        <w:ind w:firstLine="567"/>
        <w:jc w:val="both"/>
        <w:rPr>
          <w:sz w:val="26"/>
          <w:szCs w:val="26"/>
        </w:rPr>
      </w:pPr>
      <w:r w:rsidRPr="00B12322">
        <w:rPr>
          <w:sz w:val="26"/>
          <w:szCs w:val="2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F14B3" w:rsidRPr="00B12322" w:rsidRDefault="00DF14B3" w:rsidP="00B12322">
      <w:pPr>
        <w:ind w:firstLine="567"/>
        <w:jc w:val="both"/>
        <w:rPr>
          <w:sz w:val="26"/>
          <w:szCs w:val="26"/>
        </w:rPr>
      </w:pPr>
      <w:r w:rsidRPr="00B12322">
        <w:rPr>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F14B3" w:rsidRPr="00B12322" w:rsidRDefault="00DF14B3" w:rsidP="00B12322">
      <w:pPr>
        <w:ind w:firstLine="567"/>
        <w:jc w:val="both"/>
        <w:rPr>
          <w:sz w:val="26"/>
          <w:szCs w:val="26"/>
        </w:rPr>
      </w:pPr>
      <w:r w:rsidRPr="00B12322">
        <w:rPr>
          <w:sz w:val="26"/>
          <w:szCs w:val="26"/>
        </w:rPr>
        <w:t xml:space="preserve">Срок исполнения административной процедуры по выдаче заявителю результата предоставления муниципальной </w:t>
      </w:r>
      <w:proofErr w:type="gramStart"/>
      <w:r w:rsidRPr="00B12322">
        <w:rPr>
          <w:sz w:val="26"/>
          <w:szCs w:val="26"/>
        </w:rPr>
        <w:t>услуги  –</w:t>
      </w:r>
      <w:proofErr w:type="gramEnd"/>
      <w:r w:rsidRPr="00B12322">
        <w:rPr>
          <w:sz w:val="26"/>
          <w:szCs w:val="26"/>
        </w:rPr>
        <w:t xml:space="preserve"> 1 рабочий день.</w:t>
      </w:r>
    </w:p>
    <w:p w:rsidR="00DF14B3" w:rsidRPr="00B12322" w:rsidRDefault="00DF14B3" w:rsidP="00B12322">
      <w:pPr>
        <w:ind w:firstLine="567"/>
        <w:jc w:val="both"/>
        <w:rPr>
          <w:sz w:val="26"/>
          <w:szCs w:val="26"/>
        </w:rPr>
      </w:pPr>
      <w:r w:rsidRPr="00B12322">
        <w:rPr>
          <w:sz w:val="26"/>
          <w:szCs w:val="26"/>
        </w:rPr>
        <w:t xml:space="preserve"> </w:t>
      </w:r>
    </w:p>
    <w:p w:rsidR="00DF14B3" w:rsidRPr="00B12322" w:rsidRDefault="00DF14B3" w:rsidP="00B12322">
      <w:pPr>
        <w:ind w:firstLine="567"/>
        <w:jc w:val="both"/>
        <w:rPr>
          <w:b/>
          <w:sz w:val="26"/>
          <w:szCs w:val="26"/>
        </w:rPr>
      </w:pPr>
      <w:r w:rsidRPr="00B12322">
        <w:rPr>
          <w:b/>
          <w:sz w:val="26"/>
          <w:szCs w:val="26"/>
        </w:rPr>
        <w:t>3.7. Перечень административных процедур (действий), выполняемых МФЦ</w:t>
      </w:r>
    </w:p>
    <w:p w:rsidR="00DF14B3" w:rsidRPr="00B12322" w:rsidRDefault="00DF14B3" w:rsidP="00B12322">
      <w:pPr>
        <w:ind w:firstLine="567"/>
        <w:jc w:val="both"/>
        <w:rPr>
          <w:sz w:val="26"/>
          <w:szCs w:val="26"/>
        </w:rPr>
      </w:pPr>
    </w:p>
    <w:p w:rsidR="00DF14B3" w:rsidRPr="00B12322" w:rsidRDefault="00DF14B3" w:rsidP="00B12322">
      <w:pPr>
        <w:ind w:firstLine="567"/>
        <w:jc w:val="both"/>
        <w:rPr>
          <w:sz w:val="26"/>
          <w:szCs w:val="26"/>
        </w:rPr>
      </w:pPr>
      <w:r w:rsidRPr="00B12322">
        <w:rPr>
          <w:sz w:val="26"/>
          <w:szCs w:val="26"/>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DF14B3" w:rsidRPr="00B12322" w:rsidRDefault="00DF14B3" w:rsidP="00B12322">
      <w:pPr>
        <w:ind w:firstLine="567"/>
        <w:jc w:val="both"/>
        <w:rPr>
          <w:sz w:val="26"/>
          <w:szCs w:val="26"/>
        </w:rPr>
      </w:pPr>
      <w:r w:rsidRPr="00B12322">
        <w:rPr>
          <w:sz w:val="26"/>
          <w:szCs w:val="26"/>
        </w:rPr>
        <w:t>1) прием заявления и прилагаемых к нему документов, регистрация заявления и выдача заявителю расписки в получении заявления и документов;</w:t>
      </w:r>
    </w:p>
    <w:p w:rsidR="00DF14B3" w:rsidRPr="00B12322" w:rsidRDefault="00DF14B3" w:rsidP="00B12322">
      <w:pPr>
        <w:ind w:firstLine="567"/>
        <w:jc w:val="both"/>
        <w:rPr>
          <w:sz w:val="26"/>
          <w:szCs w:val="26"/>
        </w:rPr>
      </w:pPr>
      <w:r w:rsidRPr="00B12322">
        <w:rPr>
          <w:sz w:val="26"/>
          <w:szCs w:val="26"/>
        </w:rPr>
        <w:t>2) перевод в электронную форму и снятие копий с документов, представленных заявителем, подпись и заверение печатью (электронной подписью);</w:t>
      </w:r>
    </w:p>
    <w:p w:rsidR="00DF14B3" w:rsidRPr="00B12322" w:rsidRDefault="00DF14B3" w:rsidP="00B12322">
      <w:pPr>
        <w:ind w:firstLine="567"/>
        <w:jc w:val="both"/>
        <w:rPr>
          <w:sz w:val="26"/>
          <w:szCs w:val="26"/>
        </w:rPr>
      </w:pPr>
      <w:r w:rsidRPr="00B12322">
        <w:rPr>
          <w:sz w:val="26"/>
          <w:szCs w:val="26"/>
        </w:rPr>
        <w:t>3) передача курьером заявления и прилагаемых к нему документов из МФЦ в администрацию;</w:t>
      </w:r>
    </w:p>
    <w:p w:rsidR="00DF14B3" w:rsidRPr="00B12322" w:rsidRDefault="00DF14B3" w:rsidP="00B12322">
      <w:pPr>
        <w:ind w:firstLine="567"/>
        <w:jc w:val="both"/>
        <w:rPr>
          <w:sz w:val="26"/>
          <w:szCs w:val="26"/>
        </w:rPr>
      </w:pPr>
      <w:r w:rsidRPr="00B12322">
        <w:rPr>
          <w:sz w:val="26"/>
          <w:szCs w:val="26"/>
        </w:rPr>
        <w:t>4) передача курьером пакета документов из администрации в МФЦ;</w:t>
      </w:r>
    </w:p>
    <w:p w:rsidR="00DF14B3" w:rsidRPr="00B12322" w:rsidRDefault="00DF14B3" w:rsidP="00B12322">
      <w:pPr>
        <w:ind w:firstLine="567"/>
        <w:jc w:val="both"/>
        <w:rPr>
          <w:sz w:val="26"/>
          <w:szCs w:val="26"/>
        </w:rPr>
      </w:pPr>
      <w:r w:rsidRPr="00B12322">
        <w:rPr>
          <w:sz w:val="26"/>
          <w:szCs w:val="26"/>
        </w:rPr>
        <w:t>5) выдача (направление) заявителю результата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DF14B3" w:rsidRPr="00B12322" w:rsidRDefault="00DF14B3" w:rsidP="00B12322">
      <w:pPr>
        <w:ind w:firstLine="567"/>
        <w:jc w:val="both"/>
        <w:rPr>
          <w:sz w:val="26"/>
          <w:szCs w:val="26"/>
        </w:rPr>
      </w:pPr>
    </w:p>
    <w:p w:rsidR="00DF14B3" w:rsidRPr="00B12322" w:rsidRDefault="00DF14B3" w:rsidP="00B12322">
      <w:pPr>
        <w:ind w:firstLine="567"/>
        <w:jc w:val="both"/>
        <w:rPr>
          <w:b/>
          <w:sz w:val="26"/>
          <w:szCs w:val="26"/>
        </w:rPr>
      </w:pPr>
      <w:r w:rsidRPr="00B12322">
        <w:rPr>
          <w:b/>
          <w:sz w:val="26"/>
          <w:szCs w:val="26"/>
        </w:rPr>
        <w:t>3.8. Порядок выполнения административных процедур (действий) МФЦ</w:t>
      </w:r>
    </w:p>
    <w:p w:rsidR="00DF14B3" w:rsidRPr="00B12322" w:rsidRDefault="00DF14B3" w:rsidP="00B12322">
      <w:pPr>
        <w:ind w:firstLine="567"/>
        <w:jc w:val="both"/>
        <w:rPr>
          <w:sz w:val="26"/>
          <w:szCs w:val="26"/>
        </w:rPr>
      </w:pPr>
    </w:p>
    <w:p w:rsidR="00DF14B3" w:rsidRPr="00B12322" w:rsidRDefault="00DF14B3" w:rsidP="00B12322">
      <w:pPr>
        <w:ind w:firstLine="567"/>
        <w:jc w:val="both"/>
        <w:rPr>
          <w:sz w:val="26"/>
          <w:szCs w:val="26"/>
        </w:rPr>
      </w:pPr>
      <w:r w:rsidRPr="00B12322">
        <w:rPr>
          <w:sz w:val="26"/>
          <w:szCs w:val="26"/>
        </w:rPr>
        <w:t>3.8.1. При приеме заявления и прилагаемых к нему документов работник МФЦ:</w:t>
      </w:r>
    </w:p>
    <w:p w:rsidR="00DF14B3" w:rsidRPr="00B12322" w:rsidRDefault="00DF14B3" w:rsidP="00B12322">
      <w:pPr>
        <w:ind w:firstLine="567"/>
        <w:jc w:val="both"/>
        <w:rPr>
          <w:sz w:val="26"/>
          <w:szCs w:val="26"/>
        </w:rPr>
      </w:pPr>
      <w:r w:rsidRPr="00B12322">
        <w:rPr>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F14B3" w:rsidRPr="00B12322" w:rsidRDefault="00DF14B3" w:rsidP="00B12322">
      <w:pPr>
        <w:ind w:firstLine="567"/>
        <w:jc w:val="both"/>
        <w:rPr>
          <w:sz w:val="26"/>
          <w:szCs w:val="26"/>
        </w:rPr>
      </w:pPr>
      <w:r w:rsidRPr="00B12322">
        <w:rPr>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F14B3" w:rsidRPr="00B12322" w:rsidRDefault="00DF14B3" w:rsidP="00B12322">
      <w:pPr>
        <w:ind w:firstLine="567"/>
        <w:jc w:val="both"/>
        <w:rPr>
          <w:sz w:val="26"/>
          <w:szCs w:val="26"/>
        </w:rPr>
      </w:pPr>
      <w:r w:rsidRPr="00B12322">
        <w:rPr>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проверяет соответствие представленных документов установленным требованиям, удостоверяясь, что:</w:t>
      </w:r>
    </w:p>
    <w:p w:rsidR="00DF14B3" w:rsidRPr="00B12322" w:rsidRDefault="00DF14B3" w:rsidP="00B12322">
      <w:pPr>
        <w:ind w:firstLine="567"/>
        <w:jc w:val="both"/>
        <w:rPr>
          <w:sz w:val="26"/>
          <w:szCs w:val="26"/>
        </w:rPr>
      </w:pPr>
      <w:r w:rsidRPr="00B12322">
        <w:rPr>
          <w:sz w:val="26"/>
          <w:szCs w:val="26"/>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F14B3" w:rsidRPr="00B12322" w:rsidRDefault="00DF14B3" w:rsidP="00B12322">
      <w:pPr>
        <w:ind w:firstLine="567"/>
        <w:jc w:val="both"/>
        <w:rPr>
          <w:sz w:val="26"/>
          <w:szCs w:val="26"/>
        </w:rPr>
      </w:pPr>
      <w:r w:rsidRPr="00B12322">
        <w:rPr>
          <w:sz w:val="26"/>
          <w:szCs w:val="26"/>
        </w:rPr>
        <w:t>тексты документов написаны разборчиво;</w:t>
      </w:r>
    </w:p>
    <w:p w:rsidR="00DF14B3" w:rsidRPr="00B12322" w:rsidRDefault="00DF14B3" w:rsidP="00B12322">
      <w:pPr>
        <w:ind w:firstLine="567"/>
        <w:jc w:val="both"/>
        <w:rPr>
          <w:sz w:val="26"/>
          <w:szCs w:val="26"/>
        </w:rPr>
      </w:pPr>
      <w:r w:rsidRPr="00B12322">
        <w:rPr>
          <w:sz w:val="26"/>
          <w:szCs w:val="26"/>
        </w:rPr>
        <w:t>фамилии, имена и отчества физических лиц, адреса их мест жительства написаны полностью;</w:t>
      </w:r>
    </w:p>
    <w:p w:rsidR="00DF14B3" w:rsidRPr="00B12322" w:rsidRDefault="00DF14B3" w:rsidP="00B12322">
      <w:pPr>
        <w:ind w:firstLine="567"/>
        <w:jc w:val="both"/>
        <w:rPr>
          <w:sz w:val="26"/>
          <w:szCs w:val="26"/>
        </w:rPr>
      </w:pPr>
      <w:r w:rsidRPr="00B12322">
        <w:rPr>
          <w:sz w:val="26"/>
          <w:szCs w:val="26"/>
        </w:rPr>
        <w:t>в документах нет подчисток, приписок, зачеркнутых слов и иных не оговоренных в них исправлений;</w:t>
      </w:r>
    </w:p>
    <w:p w:rsidR="00DF14B3" w:rsidRPr="00B12322" w:rsidRDefault="00DF14B3" w:rsidP="00B12322">
      <w:pPr>
        <w:ind w:firstLine="567"/>
        <w:jc w:val="both"/>
        <w:rPr>
          <w:sz w:val="26"/>
          <w:szCs w:val="26"/>
        </w:rPr>
      </w:pPr>
      <w:r w:rsidRPr="00B12322">
        <w:rPr>
          <w:sz w:val="26"/>
          <w:szCs w:val="26"/>
        </w:rPr>
        <w:t>документы не исполнены карандашом;</w:t>
      </w:r>
    </w:p>
    <w:p w:rsidR="00DF14B3" w:rsidRPr="00B12322" w:rsidRDefault="00DF14B3" w:rsidP="00B12322">
      <w:pPr>
        <w:ind w:firstLine="567"/>
        <w:jc w:val="both"/>
        <w:rPr>
          <w:sz w:val="26"/>
          <w:szCs w:val="26"/>
        </w:rPr>
      </w:pPr>
      <w:r w:rsidRPr="00B12322">
        <w:rPr>
          <w:sz w:val="26"/>
          <w:szCs w:val="26"/>
        </w:rPr>
        <w:t>документы не имеют повреждений, наличие которых не позволяет однозначно истолковать их содержание;</w:t>
      </w:r>
    </w:p>
    <w:p w:rsidR="00DF14B3" w:rsidRPr="00B12322" w:rsidRDefault="00DF14B3" w:rsidP="00B12322">
      <w:pPr>
        <w:ind w:firstLine="567"/>
        <w:jc w:val="both"/>
        <w:rPr>
          <w:sz w:val="26"/>
          <w:szCs w:val="26"/>
        </w:rPr>
      </w:pPr>
      <w:r w:rsidRPr="00B12322">
        <w:rPr>
          <w:sz w:val="26"/>
          <w:szCs w:val="26"/>
        </w:rPr>
        <w:t>срок действия документов не истек;</w:t>
      </w:r>
    </w:p>
    <w:p w:rsidR="00DF14B3" w:rsidRPr="00B12322" w:rsidRDefault="00DF14B3" w:rsidP="00B12322">
      <w:pPr>
        <w:ind w:firstLine="567"/>
        <w:jc w:val="both"/>
        <w:rPr>
          <w:sz w:val="26"/>
          <w:szCs w:val="26"/>
        </w:rPr>
      </w:pPr>
      <w:r w:rsidRPr="00B12322">
        <w:rPr>
          <w:sz w:val="26"/>
          <w:szCs w:val="26"/>
        </w:rPr>
        <w:t>документы содержат информацию, необходимую для предоставления муниципальной услуги, указанной в заявлении;</w:t>
      </w:r>
    </w:p>
    <w:p w:rsidR="00DF14B3" w:rsidRPr="00B12322" w:rsidRDefault="00DF14B3" w:rsidP="00B12322">
      <w:pPr>
        <w:ind w:firstLine="567"/>
        <w:jc w:val="both"/>
        <w:rPr>
          <w:sz w:val="26"/>
          <w:szCs w:val="26"/>
        </w:rPr>
      </w:pPr>
      <w:r w:rsidRPr="00B12322">
        <w:rPr>
          <w:sz w:val="26"/>
          <w:szCs w:val="26"/>
        </w:rPr>
        <w:t>документы представлены в полном объеме;</w:t>
      </w:r>
    </w:p>
    <w:p w:rsidR="00DF14B3" w:rsidRPr="00B12322" w:rsidRDefault="00DF14B3" w:rsidP="00B12322">
      <w:pPr>
        <w:ind w:firstLine="567"/>
        <w:jc w:val="both"/>
        <w:rPr>
          <w:sz w:val="26"/>
          <w:szCs w:val="26"/>
        </w:rPr>
      </w:pPr>
      <w:r w:rsidRPr="00B12322">
        <w:rPr>
          <w:sz w:val="26"/>
          <w:szCs w:val="26"/>
        </w:rPr>
        <w:t>заявление соответствует установленным требованиям к его форме и виду;</w:t>
      </w:r>
    </w:p>
    <w:p w:rsidR="00DF14B3" w:rsidRPr="00B12322" w:rsidRDefault="00DF14B3" w:rsidP="00B12322">
      <w:pPr>
        <w:ind w:firstLine="567"/>
        <w:jc w:val="both"/>
        <w:rPr>
          <w:sz w:val="26"/>
          <w:szCs w:val="26"/>
        </w:rPr>
      </w:pPr>
      <w:r w:rsidRPr="00B12322">
        <w:rPr>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F14B3" w:rsidRPr="00B12322" w:rsidRDefault="00DF14B3" w:rsidP="00B12322">
      <w:pPr>
        <w:ind w:firstLine="567"/>
        <w:jc w:val="both"/>
        <w:rPr>
          <w:sz w:val="26"/>
          <w:szCs w:val="26"/>
        </w:rPr>
      </w:pPr>
      <w:r w:rsidRPr="00B12322">
        <w:rPr>
          <w:sz w:val="26"/>
          <w:szCs w:val="26"/>
        </w:rPr>
        <w:t xml:space="preserve">Работник МФЦ от имени заявителя заполняет заявление по соответствующей форме. </w:t>
      </w:r>
    </w:p>
    <w:p w:rsidR="00DF14B3" w:rsidRPr="00B12322" w:rsidRDefault="00DF14B3" w:rsidP="00B12322">
      <w:pPr>
        <w:ind w:firstLine="567"/>
        <w:jc w:val="both"/>
        <w:rPr>
          <w:sz w:val="26"/>
          <w:szCs w:val="26"/>
        </w:rPr>
      </w:pPr>
      <w:r w:rsidRPr="00B12322">
        <w:rPr>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DF14B3" w:rsidRPr="00B12322" w:rsidRDefault="00DF14B3" w:rsidP="00B12322">
      <w:pPr>
        <w:ind w:firstLine="567"/>
        <w:jc w:val="both"/>
        <w:rPr>
          <w:sz w:val="26"/>
          <w:szCs w:val="26"/>
        </w:rPr>
      </w:pPr>
      <w:r w:rsidRPr="00B12322">
        <w:rPr>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DF14B3" w:rsidRPr="00B12322" w:rsidRDefault="00DF14B3" w:rsidP="00B12322">
      <w:pPr>
        <w:ind w:firstLine="567"/>
        <w:jc w:val="both"/>
        <w:rPr>
          <w:sz w:val="26"/>
          <w:szCs w:val="26"/>
        </w:rPr>
      </w:pPr>
      <w:r w:rsidRPr="00B12322">
        <w:rPr>
          <w:sz w:val="26"/>
          <w:szCs w:val="26"/>
        </w:rPr>
        <w:t>о сроке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о возможности отказа в предоставлении муниципальной услуги.</w:t>
      </w:r>
    </w:p>
    <w:p w:rsidR="00DF14B3" w:rsidRPr="00B12322" w:rsidRDefault="00DF14B3" w:rsidP="00B12322">
      <w:pPr>
        <w:ind w:firstLine="567"/>
        <w:jc w:val="both"/>
        <w:rPr>
          <w:sz w:val="26"/>
          <w:szCs w:val="26"/>
        </w:rPr>
      </w:pPr>
      <w:r w:rsidRPr="00B12322">
        <w:rPr>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DF14B3" w:rsidRPr="00B12322" w:rsidRDefault="00DF14B3" w:rsidP="00B12322">
      <w:pPr>
        <w:ind w:firstLine="567"/>
        <w:jc w:val="both"/>
        <w:rPr>
          <w:sz w:val="26"/>
          <w:szCs w:val="26"/>
        </w:rPr>
      </w:pPr>
      <w:r w:rsidRPr="00B12322">
        <w:rPr>
          <w:sz w:val="26"/>
          <w:szCs w:val="26"/>
        </w:rPr>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DF14B3" w:rsidRPr="00B12322" w:rsidRDefault="00DF14B3" w:rsidP="00B12322">
      <w:pPr>
        <w:ind w:firstLine="567"/>
        <w:jc w:val="both"/>
        <w:rPr>
          <w:sz w:val="26"/>
          <w:szCs w:val="26"/>
        </w:rPr>
      </w:pPr>
      <w:r w:rsidRPr="00B12322">
        <w:rPr>
          <w:sz w:val="26"/>
          <w:szCs w:val="26"/>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DF14B3" w:rsidRPr="00B12322" w:rsidRDefault="00DF14B3" w:rsidP="00B12322">
      <w:pPr>
        <w:ind w:firstLine="567"/>
        <w:jc w:val="both"/>
        <w:rPr>
          <w:sz w:val="26"/>
          <w:szCs w:val="26"/>
        </w:rPr>
      </w:pPr>
      <w:r w:rsidRPr="00B12322">
        <w:rPr>
          <w:sz w:val="26"/>
          <w:szCs w:val="26"/>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DF14B3" w:rsidRPr="00B12322" w:rsidRDefault="00DF14B3" w:rsidP="00B12322">
      <w:pPr>
        <w:ind w:firstLine="567"/>
        <w:jc w:val="both"/>
        <w:rPr>
          <w:sz w:val="26"/>
          <w:szCs w:val="26"/>
        </w:rPr>
      </w:pPr>
      <w:r w:rsidRPr="00B12322">
        <w:rPr>
          <w:sz w:val="26"/>
          <w:szCs w:val="26"/>
        </w:rPr>
        <w:t>3.8.3.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DF14B3" w:rsidRPr="00B12322" w:rsidRDefault="00DF14B3" w:rsidP="00B12322">
      <w:pPr>
        <w:ind w:firstLine="567"/>
        <w:jc w:val="both"/>
        <w:rPr>
          <w:sz w:val="26"/>
          <w:szCs w:val="26"/>
        </w:rPr>
      </w:pPr>
      <w:r w:rsidRPr="00B12322">
        <w:rPr>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w:t>
      </w:r>
      <w:r w:rsidRPr="00B12322">
        <w:rPr>
          <w:sz w:val="26"/>
          <w:szCs w:val="26"/>
        </w:rPr>
        <w:lastRenderedPageBreak/>
        <w:t xml:space="preserve">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DF14B3" w:rsidRPr="00B12322" w:rsidRDefault="00DF14B3" w:rsidP="00B12322">
      <w:pPr>
        <w:ind w:firstLine="567"/>
        <w:jc w:val="both"/>
        <w:rPr>
          <w:sz w:val="26"/>
          <w:szCs w:val="26"/>
        </w:rPr>
      </w:pPr>
      <w:r w:rsidRPr="00B12322">
        <w:rPr>
          <w:sz w:val="26"/>
          <w:szCs w:val="26"/>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F14B3" w:rsidRPr="00B12322" w:rsidRDefault="00DF14B3" w:rsidP="00B12322">
      <w:pPr>
        <w:ind w:firstLine="709"/>
        <w:jc w:val="both"/>
        <w:rPr>
          <w:sz w:val="26"/>
          <w:szCs w:val="26"/>
        </w:rPr>
      </w:pPr>
      <w:r w:rsidRPr="00B12322">
        <w:rPr>
          <w:sz w:val="26"/>
          <w:szCs w:val="26"/>
        </w:rPr>
        <w:t>Для получения документов заявитель прибывает в МФЦ лично с документом, удостоверяющим личность.</w:t>
      </w:r>
    </w:p>
    <w:p w:rsidR="00DF14B3" w:rsidRPr="00B12322" w:rsidRDefault="00DF14B3" w:rsidP="00B12322">
      <w:pPr>
        <w:ind w:firstLine="709"/>
        <w:jc w:val="both"/>
        <w:rPr>
          <w:sz w:val="26"/>
          <w:szCs w:val="26"/>
        </w:rPr>
      </w:pPr>
      <w:r w:rsidRPr="00B12322">
        <w:rPr>
          <w:sz w:val="26"/>
          <w:szCs w:val="26"/>
        </w:rPr>
        <w:t>Основанием для начала административной процедуры является получение МФЦ результата предоставления муниципальной услуги.</w:t>
      </w:r>
    </w:p>
    <w:p w:rsidR="00DF14B3" w:rsidRPr="00B12322" w:rsidRDefault="00DF14B3" w:rsidP="00B12322">
      <w:pPr>
        <w:tabs>
          <w:tab w:val="left" w:pos="2842"/>
        </w:tabs>
        <w:ind w:firstLine="709"/>
        <w:jc w:val="both"/>
        <w:rPr>
          <w:sz w:val="26"/>
          <w:szCs w:val="26"/>
        </w:rPr>
      </w:pPr>
      <w:r w:rsidRPr="00B12322">
        <w:rPr>
          <w:sz w:val="26"/>
          <w:szCs w:val="26"/>
        </w:rPr>
        <w:t>При выдаче документов должностное лицо МФЦ:</w:t>
      </w:r>
    </w:p>
    <w:p w:rsidR="00DF14B3" w:rsidRPr="00B12322" w:rsidRDefault="00DF14B3" w:rsidP="00B12322">
      <w:pPr>
        <w:tabs>
          <w:tab w:val="left" w:pos="2842"/>
        </w:tabs>
        <w:ind w:firstLine="709"/>
        <w:jc w:val="both"/>
        <w:rPr>
          <w:sz w:val="26"/>
          <w:szCs w:val="26"/>
        </w:rPr>
      </w:pPr>
      <w:r w:rsidRPr="00B12322">
        <w:rPr>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F14B3" w:rsidRPr="00B12322" w:rsidRDefault="00DF14B3" w:rsidP="00B12322">
      <w:pPr>
        <w:tabs>
          <w:tab w:val="left" w:pos="2842"/>
        </w:tabs>
        <w:ind w:firstLine="709"/>
        <w:jc w:val="both"/>
        <w:rPr>
          <w:sz w:val="26"/>
          <w:szCs w:val="26"/>
        </w:rPr>
      </w:pPr>
      <w:r w:rsidRPr="00B12322">
        <w:rPr>
          <w:sz w:val="26"/>
          <w:szCs w:val="26"/>
        </w:rPr>
        <w:t>знакомит с содержанием документов и выдает их.</w:t>
      </w:r>
    </w:p>
    <w:p w:rsidR="00DF14B3" w:rsidRPr="00B12322" w:rsidRDefault="00DF14B3" w:rsidP="00B12322">
      <w:pPr>
        <w:ind w:firstLine="709"/>
        <w:jc w:val="both"/>
        <w:rPr>
          <w:sz w:val="26"/>
          <w:szCs w:val="26"/>
        </w:rPr>
      </w:pPr>
      <w:r w:rsidRPr="00B12322">
        <w:rPr>
          <w:sz w:val="26"/>
          <w:szCs w:val="26"/>
        </w:rPr>
        <w:t>3.8.5. В случае обращения заявителя за предоставлением муниципальной услуги по экстерриториальному принципу МФЦ:</w:t>
      </w:r>
    </w:p>
    <w:p w:rsidR="00DF14B3" w:rsidRPr="00B12322" w:rsidRDefault="00DF14B3" w:rsidP="00B12322">
      <w:pPr>
        <w:ind w:firstLine="709"/>
        <w:jc w:val="both"/>
        <w:rPr>
          <w:sz w:val="26"/>
          <w:szCs w:val="26"/>
        </w:rPr>
      </w:pPr>
      <w:r w:rsidRPr="00B12322">
        <w:rPr>
          <w:sz w:val="26"/>
          <w:szCs w:val="26"/>
        </w:rPr>
        <w:t>- принимает от заявителя заявление и документы, представленные заявителем;</w:t>
      </w:r>
    </w:p>
    <w:p w:rsidR="00DF14B3" w:rsidRPr="00B12322" w:rsidRDefault="00DF14B3" w:rsidP="00B12322">
      <w:pPr>
        <w:ind w:firstLine="709"/>
        <w:jc w:val="both"/>
        <w:rPr>
          <w:sz w:val="26"/>
          <w:szCs w:val="26"/>
        </w:rPr>
      </w:pPr>
      <w:r w:rsidRPr="00B12322">
        <w:rPr>
          <w:sz w:val="26"/>
          <w:szCs w:val="26"/>
        </w:rPr>
        <w:t>- осуществляет копирование (сканирование) документов, предусмотренных частью 6 статьи 7 Федерального закона</w:t>
      </w:r>
      <w:hyperlink r:id="rId25" w:history="1">
        <w:r w:rsidRPr="00B12322">
          <w:rPr>
            <w:rStyle w:val="ListLabel11"/>
            <w:sz w:val="26"/>
            <w:szCs w:val="26"/>
          </w:rPr>
          <w:t xml:space="preserve"> </w:t>
        </w:r>
        <w:r w:rsidRPr="00965172">
          <w:rPr>
            <w:rStyle w:val="ListLabel11"/>
            <w:color w:val="auto"/>
            <w:sz w:val="26"/>
            <w:szCs w:val="26"/>
          </w:rPr>
          <w:t>от 27 июля 2010 года № 210-ФЗ «Об организации предоставления государственных и муниципальных услуг»</w:t>
        </w:r>
      </w:hyperlink>
      <w:r w:rsidRPr="00B12322">
        <w:rPr>
          <w:sz w:val="26"/>
          <w:szCs w:val="26"/>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DF14B3" w:rsidRPr="00B12322" w:rsidRDefault="00DF14B3" w:rsidP="00B12322">
      <w:pPr>
        <w:ind w:firstLine="709"/>
        <w:jc w:val="both"/>
        <w:rPr>
          <w:sz w:val="26"/>
          <w:szCs w:val="26"/>
        </w:rPr>
      </w:pPr>
      <w:r w:rsidRPr="00B12322">
        <w:rPr>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F14B3" w:rsidRPr="00B12322" w:rsidRDefault="00DF14B3" w:rsidP="00B12322">
      <w:pPr>
        <w:tabs>
          <w:tab w:val="left" w:pos="851"/>
        </w:tabs>
        <w:ind w:firstLine="709"/>
        <w:jc w:val="both"/>
        <w:rPr>
          <w:sz w:val="26"/>
          <w:szCs w:val="26"/>
        </w:rPr>
      </w:pPr>
      <w:r w:rsidRPr="00B12322">
        <w:rPr>
          <w:sz w:val="26"/>
          <w:szCs w:val="26"/>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DF14B3" w:rsidRPr="00B12322" w:rsidRDefault="00DF14B3" w:rsidP="00B12322">
      <w:pPr>
        <w:ind w:firstLine="708"/>
        <w:jc w:val="both"/>
        <w:rPr>
          <w:sz w:val="26"/>
          <w:szCs w:val="26"/>
        </w:rPr>
      </w:pPr>
      <w:r w:rsidRPr="00B12322">
        <w:rPr>
          <w:sz w:val="26"/>
          <w:szCs w:val="26"/>
        </w:rPr>
        <w:t>3.8.6. В случае обращения заявителя за предоставлением муниципальной услуги по приему заявителей по предварительной записи</w:t>
      </w:r>
    </w:p>
    <w:p w:rsidR="00DF14B3" w:rsidRPr="00B12322" w:rsidRDefault="00DF14B3" w:rsidP="00B12322">
      <w:pPr>
        <w:ind w:firstLine="709"/>
        <w:jc w:val="both"/>
        <w:rPr>
          <w:sz w:val="26"/>
          <w:szCs w:val="26"/>
        </w:rPr>
      </w:pPr>
      <w:r w:rsidRPr="00B12322">
        <w:rPr>
          <w:sz w:val="26"/>
          <w:szCs w:val="26"/>
        </w:rPr>
        <w:t xml:space="preserve">В целях предоставления муниципальной услуги осуществляется прием заявителей по предварительной записи. </w:t>
      </w:r>
    </w:p>
    <w:p w:rsidR="00DF14B3" w:rsidRPr="00B12322" w:rsidRDefault="00DF14B3" w:rsidP="00B12322">
      <w:pPr>
        <w:ind w:firstLine="709"/>
        <w:jc w:val="both"/>
        <w:rPr>
          <w:sz w:val="26"/>
          <w:szCs w:val="26"/>
        </w:rPr>
      </w:pPr>
      <w:r w:rsidRPr="00B12322">
        <w:rPr>
          <w:sz w:val="26"/>
          <w:szCs w:val="26"/>
        </w:rPr>
        <w:t xml:space="preserve">Запись на прием проводится посредством Единого и Регионального портала. </w:t>
      </w:r>
    </w:p>
    <w:p w:rsidR="00DF14B3" w:rsidRPr="00B12322" w:rsidRDefault="00DF14B3" w:rsidP="00B12322">
      <w:pPr>
        <w:ind w:firstLine="709"/>
        <w:jc w:val="both"/>
        <w:rPr>
          <w:sz w:val="26"/>
          <w:szCs w:val="26"/>
        </w:rPr>
      </w:pPr>
      <w:r w:rsidRPr="00B12322">
        <w:rPr>
          <w:sz w:val="26"/>
          <w:szCs w:val="2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F14B3" w:rsidRPr="00B12322" w:rsidRDefault="00DF14B3" w:rsidP="00B12322">
      <w:pPr>
        <w:ind w:firstLine="709"/>
        <w:jc w:val="both"/>
        <w:rPr>
          <w:sz w:val="26"/>
          <w:szCs w:val="26"/>
        </w:rPr>
      </w:pPr>
      <w:r w:rsidRPr="00B12322">
        <w:rPr>
          <w:sz w:val="26"/>
          <w:szCs w:val="26"/>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14B3" w:rsidRPr="00B12322" w:rsidRDefault="00DF14B3" w:rsidP="00B12322">
      <w:pPr>
        <w:ind w:firstLine="709"/>
        <w:jc w:val="both"/>
        <w:rPr>
          <w:sz w:val="26"/>
          <w:szCs w:val="26"/>
        </w:rPr>
      </w:pPr>
      <w:r w:rsidRPr="00B12322">
        <w:rPr>
          <w:sz w:val="26"/>
          <w:szCs w:val="26"/>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DF14B3" w:rsidRPr="00B12322" w:rsidRDefault="00DF14B3" w:rsidP="00B12322">
      <w:pPr>
        <w:ind w:firstLine="709"/>
        <w:jc w:val="both"/>
        <w:rPr>
          <w:sz w:val="26"/>
          <w:szCs w:val="26"/>
        </w:rPr>
      </w:pPr>
      <w:r w:rsidRPr="00B12322">
        <w:rPr>
          <w:sz w:val="26"/>
          <w:szCs w:val="26"/>
        </w:rPr>
        <w:t>На Едином и Региональном портале, официальном сайте размещаются образцы заполнения электронной формы запроса.</w:t>
      </w:r>
    </w:p>
    <w:p w:rsidR="00DF14B3" w:rsidRPr="00B12322" w:rsidRDefault="00DF14B3" w:rsidP="00B12322">
      <w:pPr>
        <w:ind w:firstLine="709"/>
        <w:jc w:val="both"/>
        <w:rPr>
          <w:sz w:val="26"/>
          <w:szCs w:val="26"/>
        </w:rPr>
      </w:pPr>
      <w:r w:rsidRPr="00B12322">
        <w:rPr>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14B3" w:rsidRPr="00B12322" w:rsidRDefault="00DF14B3" w:rsidP="00B12322">
      <w:pPr>
        <w:ind w:firstLine="709"/>
        <w:jc w:val="both"/>
        <w:rPr>
          <w:sz w:val="26"/>
          <w:szCs w:val="26"/>
        </w:rPr>
      </w:pPr>
      <w:r w:rsidRPr="00B12322">
        <w:rPr>
          <w:sz w:val="26"/>
          <w:szCs w:val="26"/>
        </w:rPr>
        <w:t>При формировании запроса заявителю обеспечивается:</w:t>
      </w:r>
    </w:p>
    <w:p w:rsidR="00DF14B3" w:rsidRPr="00B12322" w:rsidRDefault="00DF14B3" w:rsidP="00B12322">
      <w:pPr>
        <w:ind w:firstLine="709"/>
        <w:jc w:val="both"/>
        <w:rPr>
          <w:sz w:val="26"/>
          <w:szCs w:val="26"/>
        </w:rPr>
      </w:pPr>
      <w:r w:rsidRPr="00B12322">
        <w:rPr>
          <w:sz w:val="26"/>
          <w:szCs w:val="26"/>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DF14B3" w:rsidRPr="00B12322" w:rsidRDefault="00DF14B3" w:rsidP="00B12322">
      <w:pPr>
        <w:ind w:firstLine="709"/>
        <w:jc w:val="both"/>
        <w:rPr>
          <w:sz w:val="26"/>
          <w:szCs w:val="26"/>
        </w:rPr>
      </w:pPr>
      <w:r w:rsidRPr="00B12322">
        <w:rPr>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B12322">
        <w:rPr>
          <w:i/>
          <w:iCs/>
          <w:sz w:val="26"/>
          <w:szCs w:val="26"/>
        </w:rPr>
        <w:t>;</w:t>
      </w:r>
    </w:p>
    <w:p w:rsidR="00DF14B3" w:rsidRPr="00B12322" w:rsidRDefault="00DF14B3" w:rsidP="00B12322">
      <w:pPr>
        <w:ind w:firstLine="709"/>
        <w:jc w:val="both"/>
        <w:rPr>
          <w:sz w:val="26"/>
          <w:szCs w:val="26"/>
        </w:rPr>
      </w:pPr>
      <w:r w:rsidRPr="00B12322">
        <w:rPr>
          <w:sz w:val="26"/>
          <w:szCs w:val="26"/>
        </w:rPr>
        <w:t>в) возможность печати на бумажном носителе копии электронной формы запроса;</w:t>
      </w:r>
    </w:p>
    <w:p w:rsidR="00DF14B3" w:rsidRPr="00B12322" w:rsidRDefault="00DF14B3" w:rsidP="00B12322">
      <w:pPr>
        <w:ind w:firstLine="709"/>
        <w:jc w:val="both"/>
        <w:rPr>
          <w:sz w:val="26"/>
          <w:szCs w:val="26"/>
        </w:rPr>
      </w:pPr>
      <w:r w:rsidRPr="00B12322">
        <w:rPr>
          <w:sz w:val="26"/>
          <w:szCs w:val="26"/>
        </w:rPr>
        <w:t xml:space="preserve">г) сохранение ранее введенных в электронную форму запроса значений </w:t>
      </w:r>
      <w:r w:rsidRPr="00B12322">
        <w:rPr>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F14B3" w:rsidRPr="00B12322" w:rsidRDefault="00DF14B3" w:rsidP="00B12322">
      <w:pPr>
        <w:ind w:firstLine="709"/>
        <w:jc w:val="both"/>
        <w:rPr>
          <w:sz w:val="26"/>
          <w:szCs w:val="26"/>
        </w:rPr>
      </w:pPr>
      <w:r w:rsidRPr="00B12322">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DF14B3" w:rsidRPr="00B12322" w:rsidRDefault="00DF14B3" w:rsidP="00B12322">
      <w:pPr>
        <w:ind w:firstLine="709"/>
        <w:jc w:val="both"/>
        <w:rPr>
          <w:sz w:val="26"/>
          <w:szCs w:val="26"/>
        </w:rPr>
      </w:pPr>
      <w:r w:rsidRPr="00B12322">
        <w:rPr>
          <w:sz w:val="26"/>
          <w:szCs w:val="26"/>
        </w:rPr>
        <w:t>е) возможность вернуться на любой из этапов заполнения электронной формы запроса без потери ранее введенной информации;</w:t>
      </w:r>
    </w:p>
    <w:p w:rsidR="00DF14B3" w:rsidRPr="00B12322" w:rsidRDefault="00DF14B3" w:rsidP="00B12322">
      <w:pPr>
        <w:ind w:firstLine="709"/>
        <w:jc w:val="both"/>
        <w:rPr>
          <w:sz w:val="26"/>
          <w:szCs w:val="26"/>
        </w:rPr>
      </w:pPr>
      <w:r w:rsidRPr="00B12322">
        <w:rPr>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F14B3" w:rsidRPr="00B12322" w:rsidRDefault="00DF14B3" w:rsidP="00B12322">
      <w:pPr>
        <w:ind w:firstLine="709"/>
        <w:jc w:val="both"/>
        <w:rPr>
          <w:sz w:val="26"/>
          <w:szCs w:val="26"/>
        </w:rPr>
      </w:pPr>
    </w:p>
    <w:p w:rsidR="00DF14B3" w:rsidRPr="00B12322" w:rsidRDefault="00DF14B3" w:rsidP="00B12322">
      <w:pPr>
        <w:ind w:firstLine="567"/>
        <w:jc w:val="both"/>
        <w:rPr>
          <w:b/>
          <w:sz w:val="26"/>
          <w:szCs w:val="26"/>
        </w:rPr>
      </w:pPr>
      <w:r w:rsidRPr="00B12322">
        <w:rPr>
          <w:b/>
          <w:sz w:val="26"/>
          <w:szCs w:val="26"/>
        </w:rPr>
        <w:t>3.9. Порядок исправления допущенных опечаток и ошибок в выданных в результате предоставления муниципальной услуги документах</w:t>
      </w:r>
    </w:p>
    <w:p w:rsidR="00DF14B3" w:rsidRPr="00B12322" w:rsidRDefault="00DF14B3" w:rsidP="00B12322">
      <w:pPr>
        <w:ind w:firstLine="567"/>
        <w:jc w:val="both"/>
        <w:rPr>
          <w:sz w:val="26"/>
          <w:szCs w:val="26"/>
        </w:rPr>
      </w:pPr>
    </w:p>
    <w:p w:rsidR="00DF14B3" w:rsidRPr="00B12322" w:rsidRDefault="00DF14B3" w:rsidP="00B12322">
      <w:pPr>
        <w:ind w:firstLine="567"/>
        <w:jc w:val="both"/>
        <w:rPr>
          <w:sz w:val="26"/>
          <w:szCs w:val="26"/>
        </w:rPr>
      </w:pPr>
      <w:r w:rsidRPr="00B12322">
        <w:rPr>
          <w:sz w:val="26"/>
          <w:szCs w:val="26"/>
        </w:rPr>
        <w:t xml:space="preserve">Основанием для начала административной процедуры является представление (направление) заявителем в Администрацию в произвольной форме заявления об </w:t>
      </w:r>
      <w:r w:rsidRPr="00B12322">
        <w:rPr>
          <w:sz w:val="26"/>
          <w:szCs w:val="26"/>
        </w:rPr>
        <w:lastRenderedPageBreak/>
        <w:t>исправлении опечаток и (или) ошибок, допущенных в выданных в результате предоставления муниципальной услуги документах.</w:t>
      </w:r>
    </w:p>
    <w:p w:rsidR="00DF14B3" w:rsidRPr="00B12322" w:rsidRDefault="00DF14B3" w:rsidP="00B12322">
      <w:pPr>
        <w:ind w:firstLine="567"/>
        <w:jc w:val="both"/>
        <w:rPr>
          <w:sz w:val="26"/>
          <w:szCs w:val="26"/>
        </w:rPr>
      </w:pPr>
      <w:bookmarkStart w:id="1" w:name="BM100263"/>
      <w:bookmarkEnd w:id="1"/>
      <w:r w:rsidRPr="00B12322">
        <w:rPr>
          <w:sz w:val="26"/>
          <w:szCs w:val="26"/>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F14B3" w:rsidRPr="00B12322" w:rsidRDefault="00DF14B3" w:rsidP="00B12322">
      <w:pPr>
        <w:ind w:firstLine="567"/>
        <w:jc w:val="both"/>
        <w:rPr>
          <w:sz w:val="26"/>
          <w:szCs w:val="26"/>
        </w:rPr>
      </w:pPr>
      <w:bookmarkStart w:id="2" w:name="BM100264"/>
      <w:bookmarkEnd w:id="2"/>
      <w:r w:rsidRPr="00B12322">
        <w:rPr>
          <w:sz w:val="26"/>
          <w:szCs w:val="26"/>
        </w:rPr>
        <w:t>Критерием принятия решения по административной процедуре является наличие или отсутствие таких опечаток и (или) ошибок.</w:t>
      </w:r>
    </w:p>
    <w:p w:rsidR="00DF14B3" w:rsidRPr="00B12322" w:rsidRDefault="00DF14B3" w:rsidP="00B12322">
      <w:pPr>
        <w:ind w:firstLine="567"/>
        <w:jc w:val="both"/>
        <w:rPr>
          <w:sz w:val="26"/>
          <w:szCs w:val="26"/>
        </w:rPr>
      </w:pPr>
      <w:bookmarkStart w:id="3" w:name="BM100265"/>
      <w:bookmarkEnd w:id="3"/>
      <w:r w:rsidRPr="00B12322">
        <w:rPr>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rsidR="00DF14B3" w:rsidRPr="00B12322" w:rsidRDefault="00DF14B3" w:rsidP="00B12322">
      <w:pPr>
        <w:ind w:firstLine="567"/>
        <w:jc w:val="both"/>
        <w:rPr>
          <w:sz w:val="26"/>
          <w:szCs w:val="26"/>
        </w:rPr>
      </w:pPr>
      <w:r w:rsidRPr="00B12322">
        <w:rPr>
          <w:sz w:val="26"/>
          <w:szCs w:val="26"/>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F14B3" w:rsidRPr="00B12322" w:rsidRDefault="00DF14B3" w:rsidP="00B12322">
      <w:pPr>
        <w:ind w:firstLine="567"/>
        <w:jc w:val="both"/>
        <w:rPr>
          <w:sz w:val="26"/>
          <w:szCs w:val="26"/>
        </w:rPr>
      </w:pPr>
      <w:bookmarkStart w:id="5" w:name="BM100267"/>
      <w:bookmarkEnd w:id="5"/>
      <w:r w:rsidRPr="00B12322">
        <w:rPr>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F14B3" w:rsidRPr="00B12322" w:rsidRDefault="00DF14B3" w:rsidP="00B12322">
      <w:pPr>
        <w:ind w:firstLine="567"/>
        <w:jc w:val="both"/>
        <w:rPr>
          <w:sz w:val="26"/>
          <w:szCs w:val="26"/>
        </w:rPr>
      </w:pPr>
    </w:p>
    <w:p w:rsidR="00DF14B3" w:rsidRPr="00B12322" w:rsidRDefault="00DF14B3" w:rsidP="00B12322">
      <w:pPr>
        <w:ind w:firstLine="567"/>
        <w:jc w:val="both"/>
        <w:rPr>
          <w:b/>
          <w:bCs/>
          <w:sz w:val="26"/>
          <w:szCs w:val="26"/>
        </w:rPr>
      </w:pPr>
      <w:r w:rsidRPr="00B12322">
        <w:rPr>
          <w:b/>
          <w:bCs/>
          <w:sz w:val="26"/>
          <w:szCs w:val="26"/>
        </w:rPr>
        <w:t>4. Формы контроля за исполнением административного регламента</w:t>
      </w:r>
    </w:p>
    <w:p w:rsidR="00DF14B3" w:rsidRPr="00B12322" w:rsidRDefault="00DF14B3" w:rsidP="00B12322">
      <w:pPr>
        <w:ind w:firstLine="567"/>
        <w:jc w:val="both"/>
        <w:rPr>
          <w:sz w:val="26"/>
          <w:szCs w:val="26"/>
        </w:rPr>
      </w:pPr>
    </w:p>
    <w:p w:rsidR="00DF14B3" w:rsidRPr="00B12322" w:rsidRDefault="00DF14B3" w:rsidP="00B12322">
      <w:pPr>
        <w:ind w:firstLine="567"/>
        <w:jc w:val="both"/>
        <w:rPr>
          <w:sz w:val="26"/>
          <w:szCs w:val="26"/>
        </w:rPr>
      </w:pPr>
      <w:r w:rsidRPr="00B12322">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14B3" w:rsidRPr="00B12322" w:rsidRDefault="00DF14B3" w:rsidP="00B12322">
      <w:pPr>
        <w:ind w:firstLine="567"/>
        <w:jc w:val="both"/>
        <w:rPr>
          <w:sz w:val="26"/>
          <w:szCs w:val="26"/>
        </w:rPr>
      </w:pPr>
      <w:r w:rsidRPr="00B12322">
        <w:rPr>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F14B3" w:rsidRPr="00B12322" w:rsidRDefault="00DF14B3" w:rsidP="00B12322">
      <w:pPr>
        <w:ind w:firstLine="567"/>
        <w:jc w:val="both"/>
        <w:rPr>
          <w:sz w:val="26"/>
          <w:szCs w:val="26"/>
        </w:rPr>
      </w:pPr>
      <w:r w:rsidRPr="00B12322">
        <w:rPr>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F14B3" w:rsidRPr="00B12322" w:rsidRDefault="00DF14B3" w:rsidP="00B12322">
      <w:pPr>
        <w:ind w:firstLine="567"/>
        <w:jc w:val="both"/>
        <w:rPr>
          <w:sz w:val="26"/>
          <w:szCs w:val="26"/>
        </w:rPr>
      </w:pPr>
      <w:r w:rsidRPr="00B12322">
        <w:rPr>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F14B3" w:rsidRPr="00B12322" w:rsidRDefault="00DF14B3" w:rsidP="00B12322">
      <w:pPr>
        <w:ind w:firstLine="567"/>
        <w:jc w:val="both"/>
        <w:rPr>
          <w:sz w:val="26"/>
          <w:szCs w:val="26"/>
        </w:rPr>
      </w:pPr>
      <w:r w:rsidRPr="00B12322">
        <w:rPr>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DF14B3" w:rsidRPr="00B12322" w:rsidRDefault="00DF14B3" w:rsidP="00B12322">
      <w:pPr>
        <w:ind w:firstLine="567"/>
        <w:jc w:val="both"/>
        <w:rPr>
          <w:sz w:val="26"/>
          <w:szCs w:val="26"/>
        </w:rPr>
      </w:pPr>
      <w:r w:rsidRPr="00B12322">
        <w:rPr>
          <w:sz w:val="26"/>
          <w:szCs w:val="2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w:t>
      </w:r>
      <w:r w:rsidRPr="00B12322">
        <w:rPr>
          <w:sz w:val="26"/>
          <w:szCs w:val="26"/>
        </w:rPr>
        <w:lastRenderedPageBreak/>
        <w:t>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DF14B3" w:rsidRPr="00B12322" w:rsidRDefault="00DF14B3" w:rsidP="00B12322">
      <w:pPr>
        <w:ind w:firstLine="567"/>
        <w:jc w:val="both"/>
        <w:rPr>
          <w:sz w:val="26"/>
          <w:szCs w:val="26"/>
        </w:rPr>
      </w:pPr>
      <w:r w:rsidRPr="00B12322">
        <w:rPr>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DF14B3" w:rsidRPr="00B12322" w:rsidRDefault="00DF14B3" w:rsidP="00B12322">
      <w:pPr>
        <w:ind w:firstLine="567"/>
        <w:jc w:val="both"/>
        <w:rPr>
          <w:sz w:val="26"/>
          <w:szCs w:val="26"/>
        </w:rPr>
      </w:pPr>
      <w:r w:rsidRPr="00B12322">
        <w:rPr>
          <w:sz w:val="26"/>
          <w:szCs w:val="26"/>
        </w:rPr>
        <w:t>Плановые и внеплановые проверки могут проводиться главой, заместителем главы, курирующим администрацию, через который предоставляется муниципальная услуга.</w:t>
      </w:r>
    </w:p>
    <w:p w:rsidR="00DF14B3" w:rsidRPr="00B12322" w:rsidRDefault="00DF14B3" w:rsidP="00B12322">
      <w:pPr>
        <w:ind w:firstLine="567"/>
        <w:jc w:val="both"/>
        <w:rPr>
          <w:sz w:val="26"/>
          <w:szCs w:val="26"/>
        </w:rPr>
      </w:pPr>
      <w:r w:rsidRPr="00B12322">
        <w:rPr>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F14B3" w:rsidRPr="00B12322" w:rsidRDefault="00DF14B3" w:rsidP="00B12322">
      <w:pPr>
        <w:ind w:firstLine="567"/>
        <w:jc w:val="both"/>
        <w:rPr>
          <w:sz w:val="26"/>
          <w:szCs w:val="26"/>
        </w:rPr>
      </w:pPr>
      <w:r w:rsidRPr="00B12322">
        <w:rPr>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F14B3" w:rsidRPr="00B12322" w:rsidRDefault="00DF14B3" w:rsidP="00B12322">
      <w:pPr>
        <w:ind w:firstLine="567"/>
        <w:jc w:val="both"/>
        <w:rPr>
          <w:sz w:val="26"/>
          <w:szCs w:val="26"/>
        </w:rPr>
      </w:pPr>
      <w:r w:rsidRPr="00B12322">
        <w:rPr>
          <w:sz w:val="26"/>
          <w:szCs w:val="26"/>
        </w:rPr>
        <w:t>В ходе плановых и внеплановых проверок:</w:t>
      </w:r>
    </w:p>
    <w:p w:rsidR="00DF14B3" w:rsidRPr="00B12322" w:rsidRDefault="00DF14B3" w:rsidP="00B12322">
      <w:pPr>
        <w:ind w:firstLine="567"/>
        <w:jc w:val="both"/>
        <w:rPr>
          <w:sz w:val="26"/>
          <w:szCs w:val="26"/>
        </w:rPr>
      </w:pPr>
      <w:r w:rsidRPr="00B12322">
        <w:rPr>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F14B3" w:rsidRPr="00B12322" w:rsidRDefault="00DF14B3" w:rsidP="00B12322">
      <w:pPr>
        <w:ind w:firstLine="567"/>
        <w:jc w:val="both"/>
        <w:rPr>
          <w:sz w:val="26"/>
          <w:szCs w:val="26"/>
        </w:rPr>
      </w:pPr>
      <w:r w:rsidRPr="00B12322">
        <w:rPr>
          <w:sz w:val="26"/>
          <w:szCs w:val="26"/>
        </w:rPr>
        <w:t>проверяется соблюдение сроков и последовательности исполнения административных процедур;</w:t>
      </w:r>
    </w:p>
    <w:p w:rsidR="00DF14B3" w:rsidRPr="00B12322" w:rsidRDefault="00DF14B3" w:rsidP="00B12322">
      <w:pPr>
        <w:ind w:firstLine="567"/>
        <w:jc w:val="both"/>
        <w:rPr>
          <w:sz w:val="26"/>
          <w:szCs w:val="26"/>
        </w:rPr>
      </w:pPr>
      <w:r w:rsidRPr="00B12322">
        <w:rPr>
          <w:sz w:val="26"/>
          <w:szCs w:val="26"/>
        </w:rPr>
        <w:t>выявляются нарушения прав заявителей, недостатки, допущенные в ходе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F14B3" w:rsidRPr="00B12322" w:rsidRDefault="00DF14B3" w:rsidP="00B12322">
      <w:pPr>
        <w:ind w:firstLine="567"/>
        <w:jc w:val="both"/>
        <w:rPr>
          <w:sz w:val="26"/>
          <w:szCs w:val="26"/>
        </w:rPr>
      </w:pPr>
      <w:r w:rsidRPr="00B12322">
        <w:rPr>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F14B3" w:rsidRPr="00B12322" w:rsidRDefault="00DF14B3" w:rsidP="00B12322">
      <w:pPr>
        <w:ind w:firstLine="567"/>
        <w:jc w:val="both"/>
        <w:rPr>
          <w:sz w:val="26"/>
          <w:szCs w:val="26"/>
        </w:rPr>
      </w:pPr>
      <w:r w:rsidRPr="00B12322">
        <w:rPr>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F14B3" w:rsidRPr="00B12322" w:rsidRDefault="00DF14B3" w:rsidP="00B12322">
      <w:pPr>
        <w:ind w:firstLine="567"/>
        <w:jc w:val="both"/>
        <w:rPr>
          <w:sz w:val="26"/>
          <w:szCs w:val="26"/>
        </w:rPr>
      </w:pPr>
      <w:r w:rsidRPr="00B12322">
        <w:rPr>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F14B3" w:rsidRPr="00B12322" w:rsidRDefault="00DF14B3" w:rsidP="00B12322">
      <w:pPr>
        <w:ind w:firstLine="567"/>
        <w:jc w:val="both"/>
        <w:rPr>
          <w:sz w:val="26"/>
          <w:szCs w:val="26"/>
        </w:rPr>
      </w:pPr>
      <w:r w:rsidRPr="00B12322">
        <w:rPr>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14B3" w:rsidRPr="00B12322" w:rsidRDefault="00DF14B3" w:rsidP="00B12322">
      <w:pPr>
        <w:ind w:firstLine="567"/>
        <w:jc w:val="both"/>
        <w:rPr>
          <w:sz w:val="26"/>
          <w:szCs w:val="26"/>
        </w:rPr>
      </w:pPr>
      <w:r w:rsidRPr="00B12322">
        <w:rPr>
          <w:sz w:val="26"/>
          <w:szCs w:val="26"/>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w:t>
      </w:r>
      <w:proofErr w:type="gramStart"/>
      <w:r w:rsidRPr="00B12322">
        <w:rPr>
          <w:sz w:val="26"/>
          <w:szCs w:val="26"/>
        </w:rPr>
        <w:t>Федерации,  Ростовской</w:t>
      </w:r>
      <w:proofErr w:type="gramEnd"/>
      <w:r w:rsidRPr="00B12322">
        <w:rPr>
          <w:sz w:val="26"/>
          <w:szCs w:val="26"/>
        </w:rPr>
        <w:t xml:space="preserve"> области, а также положений Регламента.</w:t>
      </w:r>
    </w:p>
    <w:p w:rsidR="00DF14B3" w:rsidRPr="00B12322" w:rsidRDefault="00DF14B3" w:rsidP="00B12322">
      <w:pPr>
        <w:ind w:firstLine="567"/>
        <w:jc w:val="both"/>
        <w:rPr>
          <w:sz w:val="26"/>
          <w:szCs w:val="26"/>
        </w:rPr>
      </w:pPr>
      <w:r w:rsidRPr="00B12322">
        <w:rPr>
          <w:sz w:val="26"/>
          <w:szCs w:val="26"/>
        </w:rPr>
        <w:t>Проверка также может проводиться по конкретному обращению гражданина или организации.</w:t>
      </w:r>
    </w:p>
    <w:p w:rsidR="00DF14B3" w:rsidRPr="00B12322" w:rsidRDefault="00DF14B3" w:rsidP="00B12322">
      <w:pPr>
        <w:ind w:firstLine="567"/>
        <w:jc w:val="both"/>
        <w:rPr>
          <w:sz w:val="26"/>
          <w:szCs w:val="26"/>
        </w:rPr>
      </w:pPr>
      <w:r w:rsidRPr="00B12322">
        <w:rPr>
          <w:sz w:val="26"/>
          <w:szCs w:val="26"/>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F14B3" w:rsidRPr="00B12322" w:rsidRDefault="00DF14B3" w:rsidP="00B12322">
      <w:pPr>
        <w:ind w:firstLine="567"/>
        <w:jc w:val="both"/>
        <w:rPr>
          <w:sz w:val="26"/>
          <w:szCs w:val="26"/>
        </w:rPr>
      </w:pPr>
      <w:r w:rsidRPr="00B12322">
        <w:rPr>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F14B3" w:rsidRPr="00B12322" w:rsidRDefault="00DF14B3" w:rsidP="00B12322">
      <w:pPr>
        <w:jc w:val="both"/>
        <w:rPr>
          <w:b/>
          <w:bCs/>
          <w:sz w:val="26"/>
          <w:szCs w:val="26"/>
        </w:rPr>
      </w:pPr>
    </w:p>
    <w:p w:rsidR="00DF14B3" w:rsidRPr="00B12322" w:rsidRDefault="00DF14B3" w:rsidP="00B12322">
      <w:pPr>
        <w:pStyle w:val="affff2"/>
        <w:spacing w:line="240" w:lineRule="auto"/>
        <w:jc w:val="both"/>
        <w:rPr>
          <w:rFonts w:ascii="Times New Roman" w:hAnsi="Times New Roman" w:cs="Times New Roman"/>
          <w:sz w:val="26"/>
          <w:szCs w:val="26"/>
        </w:rPr>
      </w:pPr>
      <w:r w:rsidRPr="00B12322">
        <w:rPr>
          <w:rFonts w:ascii="Times New Roman" w:hAnsi="Times New Roman" w:cs="Times New Roman"/>
          <w:sz w:val="26"/>
          <w:szCs w:val="26"/>
        </w:rPr>
        <w:t>5.</w:t>
      </w:r>
      <w:r w:rsidRPr="00B12322">
        <w:rPr>
          <w:rFonts w:ascii="Times New Roman" w:hAnsi="Times New Roman" w:cs="Times New Roman"/>
          <w:b w:val="0"/>
          <w:bCs w:val="0"/>
          <w:sz w:val="26"/>
          <w:szCs w:val="26"/>
        </w:rPr>
        <w:t xml:space="preserve"> </w:t>
      </w:r>
      <w:r w:rsidRPr="00B12322">
        <w:rPr>
          <w:rFonts w:ascii="Times New Roman" w:hAnsi="Times New Roman" w:cs="Times New Roman"/>
          <w:sz w:val="26"/>
          <w:szCs w:val="26"/>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F14B3" w:rsidRPr="00B12322" w:rsidRDefault="00DF14B3" w:rsidP="00B12322">
      <w:pPr>
        <w:jc w:val="both"/>
        <w:rPr>
          <w:sz w:val="26"/>
          <w:szCs w:val="26"/>
        </w:rPr>
      </w:pPr>
    </w:p>
    <w:p w:rsidR="00DF14B3" w:rsidRPr="00B12322" w:rsidRDefault="00DF14B3" w:rsidP="00B12322">
      <w:pPr>
        <w:ind w:firstLine="709"/>
        <w:jc w:val="both"/>
        <w:rPr>
          <w:sz w:val="26"/>
          <w:szCs w:val="26"/>
        </w:rPr>
      </w:pPr>
      <w:r w:rsidRPr="00B12322">
        <w:rPr>
          <w:sz w:val="26"/>
          <w:szCs w:val="26"/>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DF14B3" w:rsidRPr="00B12322" w:rsidRDefault="00DF14B3" w:rsidP="00B12322">
      <w:pPr>
        <w:ind w:firstLine="706"/>
        <w:jc w:val="both"/>
        <w:rPr>
          <w:sz w:val="26"/>
          <w:szCs w:val="26"/>
        </w:rPr>
      </w:pPr>
      <w:r w:rsidRPr="00B12322">
        <w:rPr>
          <w:sz w:val="26"/>
          <w:szCs w:val="2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DF14B3" w:rsidRPr="00B12322" w:rsidRDefault="00DF14B3" w:rsidP="00B12322">
      <w:pPr>
        <w:ind w:firstLine="706"/>
        <w:jc w:val="both"/>
        <w:rPr>
          <w:sz w:val="26"/>
          <w:szCs w:val="26"/>
        </w:rPr>
      </w:pPr>
      <w:r w:rsidRPr="00B12322">
        <w:rPr>
          <w:sz w:val="26"/>
          <w:szCs w:val="26"/>
        </w:rPr>
        <w:t>5.2. Предмет жалобы.</w:t>
      </w:r>
    </w:p>
    <w:p w:rsidR="00DF14B3" w:rsidRPr="00B12322" w:rsidRDefault="00DF14B3" w:rsidP="00B12322">
      <w:pPr>
        <w:ind w:firstLine="706"/>
        <w:jc w:val="both"/>
        <w:rPr>
          <w:sz w:val="26"/>
          <w:szCs w:val="26"/>
        </w:rPr>
      </w:pPr>
      <w:r w:rsidRPr="00B12322">
        <w:rPr>
          <w:sz w:val="26"/>
          <w:szCs w:val="26"/>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w:t>
      </w:r>
      <w:proofErr w:type="gramStart"/>
      <w:r w:rsidRPr="00B12322">
        <w:rPr>
          <w:sz w:val="26"/>
          <w:szCs w:val="26"/>
        </w:rPr>
        <w:t>закона  №</w:t>
      </w:r>
      <w:proofErr w:type="gramEnd"/>
      <w:r w:rsidRPr="00B12322">
        <w:rPr>
          <w:sz w:val="26"/>
          <w:szCs w:val="26"/>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F14B3" w:rsidRPr="00B12322" w:rsidRDefault="00DF14B3" w:rsidP="00B12322">
      <w:pPr>
        <w:ind w:firstLine="709"/>
        <w:jc w:val="both"/>
        <w:rPr>
          <w:sz w:val="26"/>
          <w:szCs w:val="26"/>
        </w:rPr>
      </w:pPr>
      <w:r w:rsidRPr="00B12322">
        <w:rPr>
          <w:sz w:val="26"/>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DF14B3" w:rsidRPr="00B12322" w:rsidRDefault="00DF14B3" w:rsidP="00B12322">
      <w:pPr>
        <w:ind w:firstLine="709"/>
        <w:jc w:val="both"/>
        <w:rPr>
          <w:sz w:val="26"/>
          <w:szCs w:val="26"/>
        </w:rPr>
      </w:pPr>
      <w:r w:rsidRPr="00B12322">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w:t>
      </w:r>
      <w:bookmarkStart w:id="6" w:name="sub_110103"/>
      <w:r w:rsidRPr="00B12322">
        <w:rPr>
          <w:sz w:val="26"/>
          <w:szCs w:val="26"/>
        </w:rPr>
        <w:t>6 Федерального закона № 210-ФЗ;</w:t>
      </w:r>
    </w:p>
    <w:p w:rsidR="00DF14B3" w:rsidRPr="00B12322" w:rsidRDefault="00DF14B3" w:rsidP="00B12322">
      <w:pPr>
        <w:ind w:firstLine="709"/>
        <w:jc w:val="both"/>
        <w:rPr>
          <w:sz w:val="26"/>
          <w:szCs w:val="26"/>
        </w:rPr>
      </w:pPr>
      <w:r w:rsidRPr="00B12322">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DF14B3" w:rsidRPr="00B12322" w:rsidRDefault="00DF14B3" w:rsidP="00B12322">
      <w:pPr>
        <w:ind w:firstLine="709"/>
        <w:jc w:val="both"/>
        <w:rPr>
          <w:sz w:val="26"/>
          <w:szCs w:val="26"/>
        </w:rPr>
      </w:pPr>
      <w:r w:rsidRPr="00B12322">
        <w:rPr>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proofErr w:type="gramStart"/>
      <w:r w:rsidRPr="00B12322">
        <w:rPr>
          <w:sz w:val="26"/>
          <w:szCs w:val="26"/>
        </w:rPr>
        <w:lastRenderedPageBreak/>
        <w:t>актами  Ростовской</w:t>
      </w:r>
      <w:proofErr w:type="gramEnd"/>
      <w:r w:rsidRPr="00B12322">
        <w:rPr>
          <w:sz w:val="26"/>
          <w:szCs w:val="26"/>
        </w:rPr>
        <w:t xml:space="preserve"> области, муниципальными правовыми актами для предоставления государственной услуги, у заявителя;</w:t>
      </w:r>
    </w:p>
    <w:p w:rsidR="00DF14B3" w:rsidRPr="00B12322" w:rsidRDefault="00DF14B3" w:rsidP="00B12322">
      <w:pPr>
        <w:ind w:firstLine="709"/>
        <w:jc w:val="both"/>
        <w:rPr>
          <w:sz w:val="26"/>
          <w:szCs w:val="26"/>
        </w:rPr>
      </w:pPr>
      <w:r w:rsidRPr="00B12322">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proofErr w:type="gramStart"/>
      <w:r w:rsidRPr="00B12322">
        <w:rPr>
          <w:sz w:val="26"/>
          <w:szCs w:val="26"/>
        </w:rPr>
        <w:t>актами  Ростовской</w:t>
      </w:r>
      <w:proofErr w:type="gramEnd"/>
      <w:r w:rsidRPr="00B12322">
        <w:rPr>
          <w:sz w:val="26"/>
          <w:szCs w:val="26"/>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F14B3" w:rsidRPr="00B12322" w:rsidRDefault="00DF14B3" w:rsidP="00B12322">
      <w:pPr>
        <w:ind w:firstLine="709"/>
        <w:jc w:val="both"/>
        <w:rPr>
          <w:sz w:val="26"/>
          <w:szCs w:val="26"/>
        </w:rPr>
      </w:pPr>
      <w:r w:rsidRPr="00B12322">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w:t>
      </w:r>
      <w:proofErr w:type="gramStart"/>
      <w:r w:rsidRPr="00B12322">
        <w:rPr>
          <w:sz w:val="26"/>
          <w:szCs w:val="26"/>
        </w:rPr>
        <w:t>актами  Ростовской</w:t>
      </w:r>
      <w:proofErr w:type="gramEnd"/>
      <w:r w:rsidRPr="00B12322">
        <w:rPr>
          <w:sz w:val="26"/>
          <w:szCs w:val="26"/>
        </w:rPr>
        <w:t xml:space="preserve"> области, муниципальными правовыми актами;</w:t>
      </w:r>
    </w:p>
    <w:p w:rsidR="00DF14B3" w:rsidRPr="00B12322" w:rsidRDefault="00DF14B3" w:rsidP="00B12322">
      <w:pPr>
        <w:ind w:firstLine="709"/>
        <w:jc w:val="both"/>
        <w:rPr>
          <w:sz w:val="26"/>
          <w:szCs w:val="26"/>
        </w:rPr>
      </w:pPr>
      <w:r w:rsidRPr="00B12322">
        <w:rPr>
          <w:sz w:val="26"/>
          <w:szCs w:val="26"/>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F14B3" w:rsidRPr="00B12322" w:rsidRDefault="00DF14B3" w:rsidP="00B12322">
      <w:pPr>
        <w:ind w:firstLine="709"/>
        <w:jc w:val="both"/>
        <w:rPr>
          <w:sz w:val="26"/>
          <w:szCs w:val="26"/>
        </w:rPr>
      </w:pPr>
      <w:r w:rsidRPr="00B12322">
        <w:rPr>
          <w:sz w:val="26"/>
          <w:szCs w:val="26"/>
        </w:rPr>
        <w:t>8) нарушение срока или порядка выдачи документов по результатам предоставления муниципальной услуги;</w:t>
      </w:r>
    </w:p>
    <w:p w:rsidR="00DF14B3" w:rsidRPr="00B12322" w:rsidRDefault="00DF14B3" w:rsidP="00B12322">
      <w:pPr>
        <w:ind w:firstLine="709"/>
        <w:jc w:val="both"/>
        <w:rPr>
          <w:sz w:val="26"/>
          <w:szCs w:val="26"/>
        </w:rPr>
      </w:pPr>
      <w:r w:rsidRPr="00B12322">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proofErr w:type="gramStart"/>
      <w:r w:rsidRPr="00B12322">
        <w:rPr>
          <w:sz w:val="26"/>
          <w:szCs w:val="26"/>
        </w:rPr>
        <w:t>актами  Ростовской</w:t>
      </w:r>
      <w:proofErr w:type="gramEnd"/>
      <w:r w:rsidRPr="00B12322">
        <w:rPr>
          <w:sz w:val="26"/>
          <w:szCs w:val="26"/>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F14B3" w:rsidRPr="00B12322" w:rsidRDefault="00DF14B3" w:rsidP="00B12322">
      <w:pPr>
        <w:ind w:firstLine="709"/>
        <w:jc w:val="both"/>
        <w:rPr>
          <w:sz w:val="26"/>
          <w:szCs w:val="26"/>
        </w:rPr>
      </w:pPr>
      <w:r w:rsidRPr="00B12322">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B12322">
        <w:rPr>
          <w:sz w:val="26"/>
          <w:szCs w:val="26"/>
        </w:rPr>
        <w:lastRenderedPageBreak/>
        <w:t>по предоставлению соответствующих муниципальных услуг в полном объеме в порядке, определенном частью 1.3 статьи 16 Федерального закона № 210-ФЗ.</w:t>
      </w:r>
    </w:p>
    <w:p w:rsidR="00DF14B3" w:rsidRPr="00B12322" w:rsidRDefault="00DF14B3" w:rsidP="00B12322">
      <w:pPr>
        <w:ind w:firstLine="706"/>
        <w:jc w:val="both"/>
        <w:rPr>
          <w:sz w:val="26"/>
          <w:szCs w:val="26"/>
        </w:rPr>
      </w:pPr>
      <w:r w:rsidRPr="00B12322">
        <w:rPr>
          <w:sz w:val="26"/>
          <w:szCs w:val="26"/>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F14B3" w:rsidRPr="00B12322" w:rsidRDefault="00DF14B3" w:rsidP="00B12322">
      <w:pPr>
        <w:ind w:firstLine="706"/>
        <w:jc w:val="both"/>
        <w:rPr>
          <w:sz w:val="26"/>
          <w:szCs w:val="26"/>
        </w:rPr>
      </w:pPr>
      <w:r w:rsidRPr="00B12322">
        <w:rPr>
          <w:sz w:val="26"/>
          <w:szCs w:val="26"/>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w:t>
      </w:r>
      <w:proofErr w:type="gramStart"/>
      <w:r w:rsidRPr="00B12322">
        <w:rPr>
          <w:sz w:val="26"/>
          <w:szCs w:val="26"/>
        </w:rPr>
        <w:t>самоуправления)  Ростовской</w:t>
      </w:r>
      <w:proofErr w:type="gramEnd"/>
      <w:r w:rsidRPr="00B12322">
        <w:rPr>
          <w:sz w:val="26"/>
          <w:szCs w:val="26"/>
        </w:rPr>
        <w:t xml:space="preserve">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F14B3" w:rsidRPr="00B12322" w:rsidRDefault="00DF14B3" w:rsidP="00B12322">
      <w:pPr>
        <w:ind w:firstLine="706"/>
        <w:jc w:val="both"/>
        <w:rPr>
          <w:sz w:val="26"/>
          <w:szCs w:val="26"/>
        </w:rPr>
      </w:pPr>
      <w:r w:rsidRPr="00B12322">
        <w:rPr>
          <w:sz w:val="26"/>
          <w:szCs w:val="26"/>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F14B3" w:rsidRPr="00B12322" w:rsidRDefault="00DF14B3" w:rsidP="00B12322">
      <w:pPr>
        <w:ind w:firstLine="706"/>
        <w:jc w:val="both"/>
        <w:rPr>
          <w:sz w:val="26"/>
          <w:szCs w:val="26"/>
        </w:rPr>
      </w:pPr>
      <w:r w:rsidRPr="00B12322">
        <w:rPr>
          <w:sz w:val="26"/>
          <w:szCs w:val="26"/>
        </w:rPr>
        <w:t>При отсутствии вышестоящего органа жалоба подается непосредственно руководителю Администрации.</w:t>
      </w:r>
    </w:p>
    <w:p w:rsidR="00DF14B3" w:rsidRPr="00B12322" w:rsidRDefault="00DF14B3" w:rsidP="00B12322">
      <w:pPr>
        <w:ind w:firstLine="706"/>
        <w:jc w:val="both"/>
        <w:rPr>
          <w:sz w:val="26"/>
          <w:szCs w:val="26"/>
        </w:rPr>
      </w:pPr>
      <w:r w:rsidRPr="00B12322">
        <w:rPr>
          <w:sz w:val="26"/>
          <w:szCs w:val="26"/>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w:t>
      </w:r>
      <w:proofErr w:type="gramStart"/>
      <w:r w:rsidRPr="00B12322">
        <w:rPr>
          <w:sz w:val="26"/>
          <w:szCs w:val="26"/>
        </w:rPr>
        <w:t>актом  Ростовской</w:t>
      </w:r>
      <w:proofErr w:type="gramEnd"/>
      <w:r w:rsidRPr="00B12322">
        <w:rPr>
          <w:sz w:val="26"/>
          <w:szCs w:val="26"/>
        </w:rPr>
        <w:t xml:space="preserve">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F14B3" w:rsidRPr="00B12322" w:rsidRDefault="00DF14B3" w:rsidP="00B12322">
      <w:pPr>
        <w:ind w:firstLine="706"/>
        <w:jc w:val="both"/>
        <w:rPr>
          <w:sz w:val="26"/>
          <w:szCs w:val="26"/>
        </w:rPr>
      </w:pPr>
      <w:r w:rsidRPr="00B12322">
        <w:rPr>
          <w:sz w:val="26"/>
          <w:szCs w:val="26"/>
        </w:rPr>
        <w:t>5.6. Порядок подачи и рассмотрения жалобы.</w:t>
      </w:r>
    </w:p>
    <w:p w:rsidR="00DF14B3" w:rsidRPr="00B12322" w:rsidRDefault="00DF14B3" w:rsidP="00B12322">
      <w:pPr>
        <w:ind w:firstLine="706"/>
        <w:jc w:val="both"/>
        <w:rPr>
          <w:sz w:val="26"/>
          <w:szCs w:val="26"/>
        </w:rPr>
      </w:pPr>
      <w:r w:rsidRPr="00B12322">
        <w:rPr>
          <w:sz w:val="26"/>
          <w:szCs w:val="2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DF14B3" w:rsidRPr="00B12322" w:rsidRDefault="00DF14B3" w:rsidP="00B12322">
      <w:pPr>
        <w:ind w:firstLine="706"/>
        <w:jc w:val="both"/>
        <w:rPr>
          <w:sz w:val="26"/>
          <w:szCs w:val="26"/>
        </w:rPr>
      </w:pPr>
      <w:r w:rsidRPr="00B12322">
        <w:rPr>
          <w:sz w:val="26"/>
          <w:szCs w:val="26"/>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Ростовской области, а также может быть принята при личном приеме заявителя. </w:t>
      </w:r>
    </w:p>
    <w:p w:rsidR="00DF14B3" w:rsidRPr="00B12322" w:rsidRDefault="00DF14B3" w:rsidP="00B12322">
      <w:pPr>
        <w:ind w:firstLine="706"/>
        <w:jc w:val="both"/>
        <w:rPr>
          <w:sz w:val="26"/>
          <w:szCs w:val="26"/>
        </w:rPr>
      </w:pPr>
      <w:r w:rsidRPr="00B12322">
        <w:rPr>
          <w:sz w:val="26"/>
          <w:szCs w:val="26"/>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F14B3" w:rsidRPr="00B12322" w:rsidRDefault="00DF14B3" w:rsidP="00B12322">
      <w:pPr>
        <w:ind w:firstLine="706"/>
        <w:jc w:val="both"/>
        <w:rPr>
          <w:sz w:val="26"/>
          <w:szCs w:val="26"/>
        </w:rPr>
      </w:pPr>
      <w:r w:rsidRPr="00B12322">
        <w:rPr>
          <w:sz w:val="26"/>
          <w:szCs w:val="26"/>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w:t>
      </w:r>
      <w:r w:rsidRPr="00B12322">
        <w:rPr>
          <w:sz w:val="26"/>
          <w:szCs w:val="26"/>
        </w:rPr>
        <w:lastRenderedPageBreak/>
        <w:t>информационной системы «Единый портал государственных и муниципальных услуг (функций)», Портала государственных и муниципальных услуг (</w:t>
      </w:r>
      <w:proofErr w:type="gramStart"/>
      <w:r w:rsidRPr="00B12322">
        <w:rPr>
          <w:sz w:val="26"/>
          <w:szCs w:val="26"/>
        </w:rPr>
        <w:t>функций)  Ростовской</w:t>
      </w:r>
      <w:proofErr w:type="gramEnd"/>
      <w:r w:rsidRPr="00B12322">
        <w:rPr>
          <w:sz w:val="26"/>
          <w:szCs w:val="26"/>
        </w:rPr>
        <w:t xml:space="preserve"> области, а также может быть принята при личном приеме заявителя. </w:t>
      </w:r>
    </w:p>
    <w:p w:rsidR="00DF14B3" w:rsidRPr="00B12322" w:rsidRDefault="00DF14B3" w:rsidP="00B12322">
      <w:pPr>
        <w:ind w:firstLine="706"/>
        <w:jc w:val="both"/>
        <w:rPr>
          <w:sz w:val="26"/>
          <w:szCs w:val="26"/>
        </w:rPr>
      </w:pPr>
      <w:r w:rsidRPr="00B12322">
        <w:rPr>
          <w:sz w:val="26"/>
          <w:szCs w:val="26"/>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DF14B3" w:rsidRPr="00B12322" w:rsidRDefault="00DF14B3" w:rsidP="00B12322">
      <w:pPr>
        <w:ind w:firstLine="706"/>
        <w:jc w:val="both"/>
        <w:rPr>
          <w:sz w:val="26"/>
          <w:szCs w:val="26"/>
        </w:rPr>
      </w:pPr>
      <w:r w:rsidRPr="00B12322">
        <w:rPr>
          <w:sz w:val="26"/>
          <w:szCs w:val="26"/>
        </w:rPr>
        <w:t xml:space="preserve">5.10. Жалоба, поступившая </w:t>
      </w:r>
      <w:proofErr w:type="gramStart"/>
      <w:r w:rsidRPr="00B12322">
        <w:rPr>
          <w:sz w:val="26"/>
          <w:szCs w:val="26"/>
        </w:rPr>
        <w:t>в Администрацию</w:t>
      </w:r>
      <w:proofErr w:type="gramEnd"/>
      <w:r w:rsidRPr="00B12322">
        <w:rPr>
          <w:sz w:val="26"/>
          <w:szCs w:val="26"/>
        </w:rPr>
        <w:t xml:space="preserve"> подлежит регистрации не позднее следующего рабочего дня со дня ее поступления. </w:t>
      </w:r>
    </w:p>
    <w:p w:rsidR="00DF14B3" w:rsidRPr="00B12322" w:rsidRDefault="00DF14B3" w:rsidP="00B12322">
      <w:pPr>
        <w:ind w:firstLine="706"/>
        <w:jc w:val="both"/>
        <w:rPr>
          <w:sz w:val="26"/>
          <w:szCs w:val="26"/>
        </w:rPr>
      </w:pPr>
      <w:r w:rsidRPr="00B12322">
        <w:rPr>
          <w:sz w:val="26"/>
          <w:szCs w:val="26"/>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F14B3" w:rsidRPr="00B12322" w:rsidRDefault="00DF14B3" w:rsidP="00B12322">
      <w:pPr>
        <w:ind w:firstLine="709"/>
        <w:jc w:val="both"/>
        <w:rPr>
          <w:sz w:val="26"/>
          <w:szCs w:val="26"/>
        </w:rPr>
      </w:pPr>
      <w:r w:rsidRPr="00B12322">
        <w:rPr>
          <w:sz w:val="26"/>
          <w:szCs w:val="26"/>
        </w:rPr>
        <w:t>5.11. Жалоба должна содержать:</w:t>
      </w:r>
    </w:p>
    <w:p w:rsidR="00DF14B3" w:rsidRPr="00B12322" w:rsidRDefault="00DF14B3" w:rsidP="00B12322">
      <w:pPr>
        <w:ind w:firstLine="709"/>
        <w:jc w:val="both"/>
        <w:rPr>
          <w:sz w:val="26"/>
          <w:szCs w:val="26"/>
        </w:rPr>
      </w:pPr>
      <w:r w:rsidRPr="00B12322">
        <w:rPr>
          <w:sz w:val="26"/>
          <w:szCs w:val="26"/>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F14B3" w:rsidRPr="00B12322" w:rsidRDefault="00DF14B3" w:rsidP="00B12322">
      <w:pPr>
        <w:ind w:firstLine="709"/>
        <w:jc w:val="both"/>
        <w:rPr>
          <w:sz w:val="26"/>
          <w:szCs w:val="26"/>
        </w:rPr>
      </w:pPr>
      <w:r w:rsidRPr="00B12322">
        <w:rPr>
          <w:sz w:val="26"/>
          <w:szCs w:val="26"/>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4B3" w:rsidRPr="00B12322" w:rsidRDefault="00DF14B3" w:rsidP="00B12322">
      <w:pPr>
        <w:ind w:firstLine="709"/>
        <w:jc w:val="both"/>
        <w:rPr>
          <w:sz w:val="26"/>
          <w:szCs w:val="26"/>
        </w:rPr>
      </w:pPr>
      <w:r w:rsidRPr="00B12322">
        <w:rPr>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DF14B3" w:rsidRPr="00B12322" w:rsidRDefault="00DF14B3" w:rsidP="00B12322">
      <w:pPr>
        <w:ind w:firstLine="709"/>
        <w:jc w:val="both"/>
        <w:rPr>
          <w:sz w:val="26"/>
          <w:szCs w:val="26"/>
        </w:rPr>
      </w:pPr>
      <w:r w:rsidRPr="00B12322">
        <w:rPr>
          <w:sz w:val="26"/>
          <w:szCs w:val="26"/>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F14B3" w:rsidRPr="00B12322" w:rsidRDefault="00DF14B3" w:rsidP="00B12322">
      <w:pPr>
        <w:ind w:firstLine="706"/>
        <w:jc w:val="both"/>
        <w:rPr>
          <w:sz w:val="26"/>
          <w:szCs w:val="26"/>
        </w:rPr>
      </w:pPr>
      <w:r w:rsidRPr="00B12322">
        <w:rPr>
          <w:sz w:val="26"/>
          <w:szCs w:val="26"/>
        </w:rPr>
        <w:t>5.12. Сроки рассмотрения жалобы.</w:t>
      </w:r>
    </w:p>
    <w:p w:rsidR="00DF14B3" w:rsidRPr="00B12322" w:rsidRDefault="00DF14B3" w:rsidP="00B12322">
      <w:pPr>
        <w:ind w:firstLine="706"/>
        <w:jc w:val="both"/>
        <w:rPr>
          <w:sz w:val="26"/>
          <w:szCs w:val="26"/>
        </w:rPr>
      </w:pPr>
      <w:r w:rsidRPr="00B12322">
        <w:rPr>
          <w:sz w:val="26"/>
          <w:szCs w:val="26"/>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14B3" w:rsidRPr="00B12322" w:rsidRDefault="00DF14B3" w:rsidP="00B12322">
      <w:pPr>
        <w:ind w:firstLine="706"/>
        <w:jc w:val="both"/>
        <w:rPr>
          <w:sz w:val="26"/>
          <w:szCs w:val="26"/>
        </w:rPr>
      </w:pPr>
      <w:r w:rsidRPr="00B12322">
        <w:rPr>
          <w:sz w:val="26"/>
          <w:szCs w:val="26"/>
        </w:rPr>
        <w:lastRenderedPageBreak/>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F14B3" w:rsidRPr="00B12322" w:rsidRDefault="00DF14B3" w:rsidP="00B12322">
      <w:pPr>
        <w:ind w:firstLine="709"/>
        <w:jc w:val="both"/>
        <w:rPr>
          <w:sz w:val="26"/>
          <w:szCs w:val="26"/>
        </w:rPr>
      </w:pPr>
      <w:r w:rsidRPr="00B12322">
        <w:rPr>
          <w:sz w:val="26"/>
          <w:szCs w:val="26"/>
        </w:rPr>
        <w:t>Основания для приостановления рассмотрения жалобы отсутствуют.</w:t>
      </w:r>
    </w:p>
    <w:p w:rsidR="00DF14B3" w:rsidRPr="00B12322" w:rsidRDefault="00DF14B3" w:rsidP="00B12322">
      <w:pPr>
        <w:ind w:firstLine="706"/>
        <w:jc w:val="both"/>
        <w:rPr>
          <w:sz w:val="26"/>
          <w:szCs w:val="26"/>
        </w:rPr>
      </w:pPr>
      <w:r w:rsidRPr="00B12322">
        <w:rPr>
          <w:sz w:val="26"/>
          <w:szCs w:val="26"/>
        </w:rPr>
        <w:t>5.14. Результат рассмотрения жалобы.</w:t>
      </w:r>
    </w:p>
    <w:p w:rsidR="00DF14B3" w:rsidRPr="00B12322" w:rsidRDefault="00DF14B3" w:rsidP="00B12322">
      <w:pPr>
        <w:ind w:firstLine="709"/>
        <w:jc w:val="both"/>
        <w:rPr>
          <w:sz w:val="26"/>
          <w:szCs w:val="26"/>
        </w:rPr>
      </w:pPr>
      <w:r w:rsidRPr="00B12322">
        <w:rPr>
          <w:sz w:val="26"/>
          <w:szCs w:val="26"/>
        </w:rPr>
        <w:t>По результатам рассмотрения жалобы принимается одно из следующих решений:</w:t>
      </w:r>
    </w:p>
    <w:p w:rsidR="00DF14B3" w:rsidRPr="00B12322" w:rsidRDefault="00DF14B3" w:rsidP="00B12322">
      <w:pPr>
        <w:ind w:firstLine="709"/>
        <w:jc w:val="both"/>
        <w:rPr>
          <w:sz w:val="26"/>
          <w:szCs w:val="26"/>
        </w:rPr>
      </w:pPr>
      <w:r w:rsidRPr="00B12322">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proofErr w:type="gramStart"/>
      <w:r w:rsidRPr="00B12322">
        <w:rPr>
          <w:sz w:val="26"/>
          <w:szCs w:val="26"/>
        </w:rPr>
        <w:t>актами  Ростовской</w:t>
      </w:r>
      <w:proofErr w:type="gramEnd"/>
      <w:r w:rsidRPr="00B12322">
        <w:rPr>
          <w:sz w:val="26"/>
          <w:szCs w:val="26"/>
        </w:rPr>
        <w:t xml:space="preserve"> области, муниципальными правовыми актами;</w:t>
      </w:r>
    </w:p>
    <w:p w:rsidR="00DF14B3" w:rsidRPr="00B12322" w:rsidRDefault="00DF14B3" w:rsidP="00B12322">
      <w:pPr>
        <w:ind w:firstLine="709"/>
        <w:jc w:val="both"/>
        <w:rPr>
          <w:sz w:val="26"/>
          <w:szCs w:val="26"/>
        </w:rPr>
      </w:pPr>
      <w:r w:rsidRPr="00B12322">
        <w:rPr>
          <w:sz w:val="26"/>
          <w:szCs w:val="26"/>
        </w:rPr>
        <w:t>2) в удовлетворении жалобы отказывается.</w:t>
      </w:r>
    </w:p>
    <w:p w:rsidR="00DF14B3" w:rsidRPr="00B12322" w:rsidRDefault="00DF14B3" w:rsidP="00B12322">
      <w:pPr>
        <w:ind w:firstLine="706"/>
        <w:jc w:val="both"/>
        <w:rPr>
          <w:sz w:val="26"/>
          <w:szCs w:val="26"/>
        </w:rPr>
      </w:pPr>
      <w:r w:rsidRPr="00B12322">
        <w:rPr>
          <w:sz w:val="26"/>
          <w:szCs w:val="26"/>
        </w:rPr>
        <w:t>5.15. Администрация отказывает в удовлетворении жалобы в соответствии с основаниями, предусмотренными муниципальным правовым актом.</w:t>
      </w:r>
    </w:p>
    <w:p w:rsidR="00DF14B3" w:rsidRPr="00B12322" w:rsidRDefault="00DF14B3" w:rsidP="00B12322">
      <w:pPr>
        <w:ind w:firstLine="706"/>
        <w:jc w:val="both"/>
        <w:rPr>
          <w:sz w:val="26"/>
          <w:szCs w:val="26"/>
        </w:rPr>
      </w:pPr>
      <w:r w:rsidRPr="00B12322">
        <w:rPr>
          <w:sz w:val="26"/>
          <w:szCs w:val="26"/>
        </w:rPr>
        <w:t>5.16. МФЦ отказывает в удовлетворении жалобы в соответствии с основаниями, предусмотренными Порядком.</w:t>
      </w:r>
    </w:p>
    <w:p w:rsidR="00DF14B3" w:rsidRPr="00B12322" w:rsidRDefault="00DF14B3" w:rsidP="00B12322">
      <w:pPr>
        <w:ind w:firstLine="706"/>
        <w:jc w:val="both"/>
        <w:rPr>
          <w:sz w:val="26"/>
          <w:szCs w:val="26"/>
        </w:rPr>
      </w:pPr>
      <w:r w:rsidRPr="00B12322">
        <w:rPr>
          <w:sz w:val="26"/>
          <w:szCs w:val="26"/>
        </w:rPr>
        <w:t>5.17. Администрация оставляет жалобу без ответа в соответствии с основаниями, предусмотренными муниципальным правовым актом.</w:t>
      </w:r>
    </w:p>
    <w:p w:rsidR="00DF14B3" w:rsidRPr="00B12322" w:rsidRDefault="00DF14B3" w:rsidP="00B12322">
      <w:pPr>
        <w:ind w:firstLine="706"/>
        <w:jc w:val="both"/>
        <w:rPr>
          <w:sz w:val="26"/>
          <w:szCs w:val="26"/>
        </w:rPr>
      </w:pPr>
      <w:r w:rsidRPr="00B12322">
        <w:rPr>
          <w:sz w:val="26"/>
          <w:szCs w:val="26"/>
        </w:rPr>
        <w:t xml:space="preserve">5.18. МФЦ оставляет жалобу без ответа в соответствии с основаниями, предусмотренными Порядком. </w:t>
      </w:r>
    </w:p>
    <w:p w:rsidR="00DF14B3" w:rsidRPr="00B12322" w:rsidRDefault="00DF14B3" w:rsidP="00B12322">
      <w:pPr>
        <w:ind w:firstLine="706"/>
        <w:jc w:val="both"/>
        <w:rPr>
          <w:sz w:val="26"/>
          <w:szCs w:val="26"/>
        </w:rPr>
      </w:pPr>
      <w:r w:rsidRPr="00B12322">
        <w:rPr>
          <w:sz w:val="26"/>
          <w:szCs w:val="26"/>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14B3" w:rsidRPr="00B12322" w:rsidRDefault="00DF14B3" w:rsidP="00B12322">
      <w:pPr>
        <w:ind w:firstLine="706"/>
        <w:jc w:val="both"/>
        <w:rPr>
          <w:sz w:val="26"/>
          <w:szCs w:val="26"/>
        </w:rPr>
      </w:pPr>
      <w:r w:rsidRPr="00B12322">
        <w:rPr>
          <w:sz w:val="26"/>
          <w:szCs w:val="26"/>
        </w:rPr>
        <w:t>5.20. Порядок информирования заявителя о результатах рассмотрения жалобы.</w:t>
      </w:r>
    </w:p>
    <w:p w:rsidR="00DF14B3" w:rsidRPr="00B12322" w:rsidRDefault="00DF14B3" w:rsidP="00B12322">
      <w:pPr>
        <w:ind w:firstLine="709"/>
        <w:jc w:val="both"/>
        <w:rPr>
          <w:sz w:val="26"/>
          <w:szCs w:val="26"/>
        </w:rPr>
      </w:pPr>
      <w:r w:rsidRPr="00B12322">
        <w:rPr>
          <w:sz w:val="26"/>
          <w:szCs w:val="26"/>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4B3" w:rsidRPr="00B12322" w:rsidRDefault="00DF14B3" w:rsidP="00B12322">
      <w:pPr>
        <w:ind w:firstLine="709"/>
        <w:jc w:val="both"/>
        <w:rPr>
          <w:sz w:val="26"/>
          <w:szCs w:val="26"/>
        </w:rPr>
      </w:pPr>
      <w:r w:rsidRPr="00B12322">
        <w:rPr>
          <w:sz w:val="26"/>
          <w:szCs w:val="26"/>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w:t>
      </w:r>
      <w:bookmarkStart w:id="7" w:name="sub_11282"/>
      <w:r w:rsidRPr="00B12322">
        <w:rPr>
          <w:sz w:val="26"/>
          <w:szCs w:val="26"/>
        </w:rPr>
        <w:t>енной или муниципальной услуги.</w:t>
      </w:r>
    </w:p>
    <w:p w:rsidR="00DF14B3" w:rsidRPr="00B12322" w:rsidRDefault="00DF14B3" w:rsidP="00B12322">
      <w:pPr>
        <w:ind w:firstLine="709"/>
        <w:jc w:val="both"/>
        <w:rPr>
          <w:sz w:val="26"/>
          <w:szCs w:val="26"/>
        </w:rPr>
      </w:pPr>
      <w:r w:rsidRPr="00B12322">
        <w:rPr>
          <w:sz w:val="26"/>
          <w:szCs w:val="26"/>
        </w:rPr>
        <w:t xml:space="preserve">5.20.2 </w:t>
      </w:r>
      <w:proofErr w:type="gramStart"/>
      <w:r w:rsidRPr="00B12322">
        <w:rPr>
          <w:sz w:val="26"/>
          <w:szCs w:val="26"/>
        </w:rPr>
        <w:t>В</w:t>
      </w:r>
      <w:proofErr w:type="gramEnd"/>
      <w:r w:rsidRPr="00B12322">
        <w:rPr>
          <w:sz w:val="26"/>
          <w:szCs w:val="26"/>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DF14B3" w:rsidRPr="00B12322" w:rsidRDefault="00DF14B3" w:rsidP="00B12322">
      <w:pPr>
        <w:ind w:firstLine="709"/>
        <w:jc w:val="both"/>
        <w:rPr>
          <w:sz w:val="26"/>
          <w:szCs w:val="26"/>
        </w:rPr>
      </w:pPr>
      <w:r w:rsidRPr="00B12322">
        <w:rPr>
          <w:sz w:val="26"/>
          <w:szCs w:val="26"/>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F14B3" w:rsidRPr="00B12322" w:rsidRDefault="00DF14B3" w:rsidP="00B12322">
      <w:pPr>
        <w:ind w:firstLine="706"/>
        <w:jc w:val="both"/>
        <w:rPr>
          <w:sz w:val="26"/>
          <w:szCs w:val="26"/>
        </w:rPr>
      </w:pPr>
      <w:r w:rsidRPr="00B12322">
        <w:rPr>
          <w:sz w:val="26"/>
          <w:szCs w:val="26"/>
        </w:rPr>
        <w:t>5.22. Порядок обжалования решения по жалобе.</w:t>
      </w:r>
    </w:p>
    <w:p w:rsidR="00DF14B3" w:rsidRPr="00B12322" w:rsidRDefault="00DF14B3" w:rsidP="00B12322">
      <w:pPr>
        <w:ind w:firstLine="706"/>
        <w:jc w:val="both"/>
        <w:rPr>
          <w:sz w:val="26"/>
          <w:szCs w:val="26"/>
        </w:rPr>
      </w:pPr>
      <w:r w:rsidRPr="00B12322">
        <w:rPr>
          <w:sz w:val="26"/>
          <w:szCs w:val="26"/>
        </w:rPr>
        <w:lastRenderedPageBreak/>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w:t>
      </w:r>
      <w:proofErr w:type="gramStart"/>
      <w:r w:rsidRPr="00B12322">
        <w:rPr>
          <w:sz w:val="26"/>
          <w:szCs w:val="26"/>
        </w:rPr>
        <w:t>закона  №</w:t>
      </w:r>
      <w:proofErr w:type="gramEnd"/>
      <w:r w:rsidRPr="00B12322">
        <w:rPr>
          <w:sz w:val="26"/>
          <w:szCs w:val="26"/>
        </w:rPr>
        <w:t xml:space="preserve"> 210-ФЗ, или их работниками в суд, в порядке и сроки, установленные законодательством Российской Федерации.</w:t>
      </w:r>
    </w:p>
    <w:p w:rsidR="00DF14B3" w:rsidRPr="00B12322" w:rsidRDefault="00DF14B3" w:rsidP="00B12322">
      <w:pPr>
        <w:ind w:firstLine="706"/>
        <w:jc w:val="both"/>
        <w:rPr>
          <w:sz w:val="26"/>
          <w:szCs w:val="26"/>
        </w:rPr>
      </w:pPr>
      <w:r w:rsidRPr="00B12322">
        <w:rPr>
          <w:sz w:val="26"/>
          <w:szCs w:val="26"/>
        </w:rPr>
        <w:t>5.23. Право заявителя на получение информации и документов, необходимых для обоснования и рассмотрения жалобы.</w:t>
      </w:r>
    </w:p>
    <w:p w:rsidR="00DF14B3" w:rsidRPr="00B12322" w:rsidRDefault="00DF14B3" w:rsidP="00B12322">
      <w:pPr>
        <w:ind w:firstLine="706"/>
        <w:jc w:val="both"/>
        <w:rPr>
          <w:sz w:val="26"/>
          <w:szCs w:val="26"/>
        </w:rPr>
      </w:pPr>
      <w:r w:rsidRPr="00B12322">
        <w:rPr>
          <w:sz w:val="26"/>
          <w:szCs w:val="26"/>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при личном приеме заявителя. </w:t>
      </w:r>
    </w:p>
    <w:p w:rsidR="00DF14B3" w:rsidRPr="00B12322" w:rsidRDefault="00DF14B3" w:rsidP="00B12322">
      <w:pPr>
        <w:ind w:firstLine="706"/>
        <w:jc w:val="both"/>
        <w:rPr>
          <w:sz w:val="26"/>
          <w:szCs w:val="26"/>
        </w:rPr>
      </w:pPr>
      <w:r w:rsidRPr="00B12322">
        <w:rPr>
          <w:sz w:val="26"/>
          <w:szCs w:val="26"/>
        </w:rPr>
        <w:t>5.24. Способы информирования заявителей о порядке подачи и рассмотрения жалобы.</w:t>
      </w:r>
    </w:p>
    <w:p w:rsidR="00DF14B3" w:rsidRPr="00B12322" w:rsidRDefault="00DF14B3" w:rsidP="00B12322">
      <w:pPr>
        <w:ind w:firstLine="706"/>
        <w:jc w:val="both"/>
        <w:rPr>
          <w:sz w:val="26"/>
          <w:szCs w:val="26"/>
        </w:rPr>
      </w:pPr>
      <w:r w:rsidRPr="00B12322">
        <w:rPr>
          <w:sz w:val="26"/>
          <w:szCs w:val="2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Ростовской области.</w:t>
      </w: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6"/>
        <w:jc w:val="both"/>
        <w:rPr>
          <w:sz w:val="26"/>
          <w:szCs w:val="26"/>
        </w:rPr>
      </w:pPr>
    </w:p>
    <w:p w:rsidR="00DF14B3" w:rsidRPr="00B12322" w:rsidRDefault="00DF14B3" w:rsidP="00B12322">
      <w:pPr>
        <w:ind w:firstLine="709"/>
        <w:jc w:val="both"/>
        <w:rPr>
          <w:sz w:val="26"/>
          <w:szCs w:val="26"/>
        </w:rPr>
      </w:pPr>
    </w:p>
    <w:p w:rsidR="00DF14B3" w:rsidRPr="00B12322" w:rsidRDefault="00DF14B3" w:rsidP="00B12322">
      <w:pPr>
        <w:jc w:val="both"/>
        <w:rPr>
          <w:sz w:val="26"/>
          <w:szCs w:val="26"/>
        </w:rPr>
      </w:pPr>
    </w:p>
    <w:p w:rsidR="00DF14B3" w:rsidRPr="00B12322" w:rsidRDefault="00DF14B3" w:rsidP="00B1232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566"/>
        <w:gridCol w:w="4928"/>
      </w:tblGrid>
      <w:tr w:rsidR="00DF14B3" w:rsidRPr="00B12322" w:rsidTr="00B12322">
        <w:tc>
          <w:tcPr>
            <w:tcW w:w="4361" w:type="dxa"/>
            <w:tcBorders>
              <w:top w:val="nil"/>
              <w:left w:val="nil"/>
              <w:bottom w:val="nil"/>
              <w:right w:val="nil"/>
            </w:tcBorders>
          </w:tcPr>
          <w:p w:rsidR="00DF14B3" w:rsidRPr="00B12322" w:rsidRDefault="00DF14B3" w:rsidP="00B12322">
            <w:pPr>
              <w:spacing w:after="200" w:line="276" w:lineRule="auto"/>
              <w:jc w:val="both"/>
              <w:rPr>
                <w:sz w:val="26"/>
                <w:szCs w:val="26"/>
              </w:rPr>
            </w:pPr>
          </w:p>
        </w:tc>
        <w:tc>
          <w:tcPr>
            <w:tcW w:w="5494" w:type="dxa"/>
            <w:gridSpan w:val="2"/>
            <w:tcBorders>
              <w:top w:val="nil"/>
              <w:left w:val="nil"/>
              <w:bottom w:val="nil"/>
              <w:right w:val="nil"/>
            </w:tcBorders>
          </w:tcPr>
          <w:p w:rsidR="00DF14B3" w:rsidRPr="00B12322" w:rsidRDefault="00DF14B3" w:rsidP="00B12322">
            <w:pPr>
              <w:pStyle w:val="afa"/>
              <w:rPr>
                <w:sz w:val="26"/>
                <w:szCs w:val="26"/>
              </w:rPr>
            </w:pPr>
          </w:p>
          <w:p w:rsidR="00DF14B3" w:rsidRPr="00B12322" w:rsidRDefault="00DF14B3" w:rsidP="00B12322">
            <w:pPr>
              <w:pStyle w:val="afa"/>
              <w:rPr>
                <w:sz w:val="26"/>
                <w:szCs w:val="26"/>
              </w:rPr>
            </w:pPr>
          </w:p>
          <w:p w:rsidR="00DF14B3" w:rsidRPr="00B12322" w:rsidRDefault="00DF14B3" w:rsidP="00B12322">
            <w:pPr>
              <w:pStyle w:val="afa"/>
              <w:rPr>
                <w:sz w:val="26"/>
                <w:szCs w:val="26"/>
              </w:rPr>
            </w:pPr>
          </w:p>
          <w:p w:rsidR="00DF14B3" w:rsidRPr="00B12322" w:rsidRDefault="00DF14B3" w:rsidP="00B12322">
            <w:pPr>
              <w:pStyle w:val="afa"/>
              <w:rPr>
                <w:sz w:val="26"/>
                <w:szCs w:val="26"/>
              </w:rPr>
            </w:pPr>
          </w:p>
          <w:p w:rsidR="00DF14B3" w:rsidRPr="00B12322" w:rsidRDefault="00DF14B3" w:rsidP="00B12322">
            <w:pPr>
              <w:pStyle w:val="afa"/>
              <w:rPr>
                <w:sz w:val="26"/>
                <w:szCs w:val="26"/>
              </w:rPr>
            </w:pPr>
          </w:p>
          <w:p w:rsidR="00DF14B3" w:rsidRPr="00B12322" w:rsidRDefault="00DF14B3" w:rsidP="00B12322">
            <w:pPr>
              <w:pStyle w:val="afa"/>
              <w:rPr>
                <w:sz w:val="26"/>
                <w:szCs w:val="26"/>
              </w:rPr>
            </w:pPr>
          </w:p>
          <w:p w:rsidR="00DF14B3" w:rsidRPr="00B12322" w:rsidRDefault="00DF14B3" w:rsidP="00B12322">
            <w:pPr>
              <w:pStyle w:val="afa"/>
              <w:rPr>
                <w:sz w:val="26"/>
                <w:szCs w:val="26"/>
              </w:rPr>
            </w:pPr>
          </w:p>
          <w:p w:rsidR="00DF14B3" w:rsidRPr="00B12322" w:rsidRDefault="00DF14B3" w:rsidP="00B12322">
            <w:pPr>
              <w:pStyle w:val="afa"/>
              <w:rPr>
                <w:sz w:val="26"/>
                <w:szCs w:val="26"/>
              </w:rPr>
            </w:pPr>
            <w:r w:rsidRPr="00B12322">
              <w:rPr>
                <w:sz w:val="26"/>
                <w:szCs w:val="26"/>
              </w:rPr>
              <w:lastRenderedPageBreak/>
              <w:t>Приложение N 1</w:t>
            </w:r>
          </w:p>
          <w:p w:rsidR="00DF14B3" w:rsidRPr="00B12322" w:rsidRDefault="00DF14B3" w:rsidP="00B12322">
            <w:pPr>
              <w:pStyle w:val="afa"/>
              <w:rPr>
                <w:sz w:val="26"/>
                <w:szCs w:val="26"/>
              </w:rPr>
            </w:pPr>
            <w:r w:rsidRPr="00B12322">
              <w:rPr>
                <w:sz w:val="26"/>
                <w:szCs w:val="26"/>
              </w:rPr>
              <w:t>к Административному регламенту</w:t>
            </w:r>
          </w:p>
          <w:p w:rsidR="00DF14B3" w:rsidRPr="00B12322" w:rsidRDefault="00DF14B3" w:rsidP="00B12322">
            <w:pPr>
              <w:pStyle w:val="afa"/>
              <w:rPr>
                <w:sz w:val="26"/>
                <w:szCs w:val="26"/>
              </w:rPr>
            </w:pPr>
            <w:r w:rsidRPr="00B12322">
              <w:rPr>
                <w:sz w:val="26"/>
                <w:szCs w:val="26"/>
              </w:rPr>
              <w:t>предоставления муниципальной услуги</w:t>
            </w:r>
          </w:p>
          <w:p w:rsidR="00DF14B3" w:rsidRPr="00B12322" w:rsidRDefault="00DF14B3" w:rsidP="00B12322">
            <w:pPr>
              <w:pStyle w:val="afa"/>
              <w:rPr>
                <w:sz w:val="26"/>
                <w:szCs w:val="26"/>
              </w:rPr>
            </w:pPr>
            <w:r w:rsidRPr="00B12322">
              <w:rPr>
                <w:sz w:val="26"/>
                <w:szCs w:val="26"/>
              </w:rPr>
              <w:t>"Предоставление земельного участка</w:t>
            </w:r>
          </w:p>
          <w:p w:rsidR="00DF14B3" w:rsidRPr="00B12322" w:rsidRDefault="00DF14B3" w:rsidP="00B12322">
            <w:pPr>
              <w:pStyle w:val="afa"/>
              <w:rPr>
                <w:sz w:val="26"/>
                <w:szCs w:val="26"/>
              </w:rPr>
            </w:pPr>
            <w:r w:rsidRPr="00B12322">
              <w:rPr>
                <w:sz w:val="26"/>
                <w:szCs w:val="26"/>
              </w:rPr>
              <w:t>в собственность бесплатно"</w:t>
            </w:r>
          </w:p>
        </w:tc>
      </w:tr>
      <w:tr w:rsidR="00DF14B3" w:rsidRPr="00B12322" w:rsidTr="00B12322">
        <w:tc>
          <w:tcPr>
            <w:tcW w:w="4927" w:type="dxa"/>
            <w:gridSpan w:val="2"/>
            <w:tcBorders>
              <w:top w:val="nil"/>
              <w:left w:val="nil"/>
              <w:bottom w:val="nil"/>
              <w:right w:val="nil"/>
            </w:tcBorders>
          </w:tcPr>
          <w:p w:rsidR="00DF14B3" w:rsidRPr="00B12322" w:rsidRDefault="00DF14B3" w:rsidP="00B12322">
            <w:pPr>
              <w:pStyle w:val="afa"/>
              <w:rPr>
                <w:sz w:val="26"/>
                <w:szCs w:val="26"/>
              </w:rPr>
            </w:pPr>
          </w:p>
        </w:tc>
        <w:tc>
          <w:tcPr>
            <w:tcW w:w="4928" w:type="dxa"/>
            <w:tcBorders>
              <w:top w:val="nil"/>
              <w:left w:val="nil"/>
              <w:bottom w:val="nil"/>
              <w:right w:val="nil"/>
            </w:tcBorders>
          </w:tcPr>
          <w:p w:rsidR="00DF14B3" w:rsidRPr="00B12322" w:rsidRDefault="00DF14B3" w:rsidP="00B12322">
            <w:pPr>
              <w:pStyle w:val="afa"/>
              <w:rPr>
                <w:sz w:val="26"/>
                <w:szCs w:val="26"/>
              </w:rPr>
            </w:pPr>
            <w:r w:rsidRPr="00B12322">
              <w:rPr>
                <w:sz w:val="26"/>
                <w:szCs w:val="26"/>
              </w:rPr>
              <w:t>Главе Администрации</w:t>
            </w:r>
          </w:p>
          <w:p w:rsidR="00DF14B3" w:rsidRPr="00B12322" w:rsidRDefault="00950107" w:rsidP="00B12322">
            <w:pPr>
              <w:pStyle w:val="afa"/>
              <w:rPr>
                <w:sz w:val="26"/>
                <w:szCs w:val="26"/>
              </w:rPr>
            </w:pPr>
            <w:r>
              <w:rPr>
                <w:sz w:val="26"/>
                <w:szCs w:val="26"/>
              </w:rPr>
              <w:t>Ленинского</w:t>
            </w:r>
            <w:r w:rsidR="00DF14B3" w:rsidRPr="00B12322">
              <w:rPr>
                <w:sz w:val="26"/>
                <w:szCs w:val="26"/>
              </w:rPr>
              <w:t xml:space="preserve"> сельского поселения</w:t>
            </w:r>
          </w:p>
          <w:p w:rsidR="00DF14B3" w:rsidRPr="00B12322" w:rsidRDefault="00DF14B3" w:rsidP="00B12322">
            <w:pPr>
              <w:pStyle w:val="afa"/>
              <w:rPr>
                <w:sz w:val="26"/>
                <w:szCs w:val="26"/>
              </w:rPr>
            </w:pPr>
            <w:r w:rsidRPr="00B12322">
              <w:rPr>
                <w:sz w:val="26"/>
                <w:szCs w:val="26"/>
              </w:rPr>
              <w:t>______________________________</w:t>
            </w:r>
          </w:p>
          <w:p w:rsidR="00DF14B3" w:rsidRPr="00B12322" w:rsidRDefault="00DF14B3" w:rsidP="00B12322">
            <w:pPr>
              <w:pStyle w:val="afa"/>
              <w:rPr>
                <w:sz w:val="26"/>
                <w:szCs w:val="26"/>
              </w:rPr>
            </w:pPr>
            <w:r w:rsidRPr="00B12322">
              <w:rPr>
                <w:sz w:val="26"/>
                <w:szCs w:val="26"/>
              </w:rPr>
              <w:t>от ___________________________</w:t>
            </w:r>
          </w:p>
          <w:p w:rsidR="00DF14B3" w:rsidRPr="00B12322" w:rsidRDefault="00DF14B3" w:rsidP="00B12322">
            <w:pPr>
              <w:pStyle w:val="afa"/>
              <w:rPr>
                <w:sz w:val="26"/>
                <w:szCs w:val="26"/>
              </w:rPr>
            </w:pPr>
            <w:r w:rsidRPr="00B12322">
              <w:rPr>
                <w:sz w:val="26"/>
                <w:szCs w:val="26"/>
              </w:rPr>
              <w:t>(ФИО, место жительства и реквизиты документа, удостоверяющего личность (для граждан); организационно-правовая форма, полное наименование, место нахождения, ИНН ОГРН (для юридического лица)</w:t>
            </w:r>
          </w:p>
          <w:p w:rsidR="00DF14B3" w:rsidRPr="00B12322" w:rsidRDefault="00DF14B3" w:rsidP="00B12322">
            <w:pPr>
              <w:pStyle w:val="afa"/>
              <w:rPr>
                <w:sz w:val="26"/>
                <w:szCs w:val="26"/>
              </w:rPr>
            </w:pPr>
            <w:r w:rsidRPr="00B12322">
              <w:rPr>
                <w:sz w:val="26"/>
                <w:szCs w:val="26"/>
              </w:rPr>
              <w:t>Телефон (факс) _________________</w:t>
            </w:r>
          </w:p>
          <w:p w:rsidR="00DF14B3" w:rsidRPr="00B12322" w:rsidRDefault="00DF14B3" w:rsidP="00B12322">
            <w:pPr>
              <w:pStyle w:val="afa"/>
              <w:rPr>
                <w:sz w:val="26"/>
                <w:szCs w:val="26"/>
              </w:rPr>
            </w:pPr>
            <w:r w:rsidRPr="00B12322">
              <w:rPr>
                <w:sz w:val="26"/>
                <w:szCs w:val="26"/>
              </w:rPr>
              <w:t>Почтовый адрес и (или) адрес электронной почты _________________</w:t>
            </w:r>
          </w:p>
        </w:tc>
      </w:tr>
    </w:tbl>
    <w:p w:rsidR="00DF14B3" w:rsidRPr="00B12322" w:rsidRDefault="00DF14B3" w:rsidP="00B12322">
      <w:pPr>
        <w:jc w:val="both"/>
        <w:rPr>
          <w:sz w:val="26"/>
          <w:szCs w:val="26"/>
        </w:rPr>
      </w:pPr>
      <w:r w:rsidRPr="00B12322">
        <w:rPr>
          <w:sz w:val="26"/>
          <w:szCs w:val="26"/>
        </w:rPr>
        <w:t>Заявление</w:t>
      </w:r>
    </w:p>
    <w:p w:rsidR="00DF14B3" w:rsidRPr="00B12322" w:rsidRDefault="00DF14B3" w:rsidP="00B12322">
      <w:pPr>
        <w:jc w:val="both"/>
        <w:rPr>
          <w:sz w:val="26"/>
          <w:szCs w:val="26"/>
        </w:rPr>
      </w:pPr>
      <w:r w:rsidRPr="00B12322">
        <w:rPr>
          <w:sz w:val="26"/>
          <w:szCs w:val="26"/>
        </w:rPr>
        <w:t>(кроме случаев предоставления земельного участка гражданам,</w:t>
      </w:r>
    </w:p>
    <w:p w:rsidR="00DF14B3" w:rsidRPr="00B12322" w:rsidRDefault="00DF14B3" w:rsidP="00B12322">
      <w:pPr>
        <w:jc w:val="both"/>
        <w:rPr>
          <w:sz w:val="26"/>
          <w:szCs w:val="26"/>
        </w:rPr>
      </w:pPr>
      <w:r w:rsidRPr="00B12322">
        <w:rPr>
          <w:sz w:val="26"/>
          <w:szCs w:val="26"/>
        </w:rPr>
        <w:t>имеющим трех и более несовершеннолетних детей)</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 xml:space="preserve">Прошу предоставить в собственность бесплатно земельный участок, находящийся ________________________(указывается один из вариантов: в собственности муниципального образования </w:t>
      </w:r>
      <w:r w:rsidR="00950107">
        <w:rPr>
          <w:sz w:val="26"/>
          <w:szCs w:val="26"/>
        </w:rPr>
        <w:t>Ленинского</w:t>
      </w:r>
      <w:r w:rsidRPr="00B12322">
        <w:rPr>
          <w:sz w:val="26"/>
          <w:szCs w:val="26"/>
        </w:rPr>
        <w:t xml:space="preserve"> сельского поселения Ростовской области; из категории ______________________________, площадью __________ кв. м, с кадастровым номером ___________________________, местоположение:__________________________________________________________ ________________, с разрешенным использованием: ____________________________________, цель использования земельного участка _____________________________________, ограничения использования и обременения земельного участка: _________________________________________________________________________ __.</w:t>
      </w:r>
    </w:p>
    <w:p w:rsidR="00DF14B3" w:rsidRPr="00B12322" w:rsidRDefault="00DF14B3" w:rsidP="00B12322">
      <w:pPr>
        <w:ind w:firstLine="838"/>
        <w:jc w:val="both"/>
        <w:rPr>
          <w:sz w:val="26"/>
          <w:szCs w:val="26"/>
        </w:rPr>
      </w:pPr>
      <w:r w:rsidRPr="00B12322">
        <w:rPr>
          <w:sz w:val="26"/>
          <w:szCs w:val="26"/>
        </w:rPr>
        <w:t xml:space="preserve">Основания предоставления земельного участка в собственность бесплатно из числа предусмотренных </w:t>
      </w:r>
      <w:hyperlink r:id="rId26" w:history="1">
        <w:r w:rsidRPr="00B12322">
          <w:rPr>
            <w:rStyle w:val="af9"/>
            <w:sz w:val="26"/>
            <w:szCs w:val="26"/>
          </w:rPr>
          <w:t>статьей 39.5</w:t>
        </w:r>
      </w:hyperlink>
      <w:r w:rsidRPr="00B12322">
        <w:rPr>
          <w:sz w:val="26"/>
          <w:szCs w:val="26"/>
        </w:rPr>
        <w:t xml:space="preserve"> Земельного кодекса Российской Федерации (выбрать нужное):</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религиозной организации, имеющей в собственности здания или сооружения </w:t>
      </w:r>
      <w:proofErr w:type="gramStart"/>
      <w:r w:rsidRPr="00B12322">
        <w:rPr>
          <w:sz w:val="26"/>
          <w:szCs w:val="26"/>
        </w:rPr>
        <w:t>религиозного</w:t>
      </w:r>
      <w:proofErr w:type="gramEnd"/>
      <w:r w:rsidRPr="00B12322">
        <w:rPr>
          <w:sz w:val="26"/>
          <w:szCs w:val="26"/>
        </w:rPr>
        <w:t xml:space="preserve"> или благотворительного назначения, расположенные на таком земельном участке;</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w:t>
      </w:r>
      <w:r w:rsidRPr="00B12322">
        <w:rPr>
          <w:sz w:val="26"/>
          <w:szCs w:val="26"/>
        </w:rPr>
        <w:lastRenderedPageBreak/>
        <w:t>собственниками земельных участков, расположенных в границах такой территории, пропорционально площади принадлежащих им участков;</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29" w:history="1">
        <w:r w:rsidRPr="00B12322">
          <w:rPr>
            <w:rStyle w:val="af9"/>
            <w:sz w:val="26"/>
            <w:szCs w:val="26"/>
          </w:rPr>
          <w:t>подпунктом 6 пункта 2 статьи 39.10</w:t>
        </w:r>
      </w:hyperlink>
      <w:r w:rsidRPr="00B12322">
        <w:rPr>
          <w:sz w:val="26"/>
          <w:szCs w:val="26"/>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0" w:history="1">
        <w:r w:rsidRPr="00B12322">
          <w:rPr>
            <w:rStyle w:val="af9"/>
            <w:sz w:val="26"/>
            <w:szCs w:val="26"/>
          </w:rPr>
          <w:t>подпунктом 7 пункта 2 статьи 39.10</w:t>
        </w:r>
      </w:hyperlink>
      <w:r w:rsidRPr="00B12322">
        <w:rPr>
          <w:sz w:val="26"/>
          <w:szCs w:val="26"/>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иным не указанным в </w:t>
      </w:r>
      <w:hyperlink r:id="rId31" w:history="1">
        <w:r w:rsidRPr="00B12322">
          <w:rPr>
            <w:rStyle w:val="af9"/>
            <w:sz w:val="26"/>
            <w:szCs w:val="26"/>
          </w:rPr>
          <w:t>подпункте 6 статьи 39.5</w:t>
        </w:r>
      </w:hyperlink>
      <w:r w:rsidRPr="00B12322">
        <w:rPr>
          <w:sz w:val="26"/>
          <w:szCs w:val="26"/>
        </w:rPr>
        <w:t xml:space="preserve">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F14B3" w:rsidRPr="00B12322" w:rsidRDefault="00DF14B3" w:rsidP="00B12322">
      <w:pPr>
        <w:ind w:firstLine="838"/>
        <w:jc w:val="both"/>
        <w:rPr>
          <w:sz w:val="26"/>
          <w:szCs w:val="26"/>
        </w:rPr>
      </w:pPr>
      <w:r w:rsidRPr="00B12322">
        <w:rP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w:t>
      </w:r>
    </w:p>
    <w:p w:rsidR="00DF14B3" w:rsidRPr="00B12322" w:rsidRDefault="00DF14B3" w:rsidP="00B12322">
      <w:pPr>
        <w:ind w:firstLine="838"/>
        <w:jc w:val="both"/>
        <w:rPr>
          <w:sz w:val="26"/>
          <w:szCs w:val="26"/>
        </w:rPr>
      </w:pPr>
      <w:r w:rsidRPr="00B12322">
        <w:rP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w:t>
      </w:r>
    </w:p>
    <w:p w:rsidR="00DF14B3" w:rsidRPr="00B12322" w:rsidRDefault="00DF14B3" w:rsidP="00B12322">
      <w:pPr>
        <w:ind w:firstLine="838"/>
        <w:jc w:val="both"/>
        <w:rPr>
          <w:sz w:val="26"/>
          <w:szCs w:val="26"/>
        </w:rPr>
      </w:pPr>
      <w:r w:rsidRPr="00B12322">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w:t>
      </w:r>
    </w:p>
    <w:p w:rsidR="00DF14B3" w:rsidRPr="00B12322" w:rsidRDefault="00DF14B3" w:rsidP="00B12322">
      <w:pPr>
        <w:ind w:firstLine="838"/>
        <w:jc w:val="both"/>
        <w:rPr>
          <w:sz w:val="26"/>
          <w:szCs w:val="26"/>
        </w:rPr>
      </w:pPr>
      <w:r w:rsidRPr="00B12322">
        <w:rPr>
          <w:sz w:val="26"/>
          <w:szCs w:val="26"/>
        </w:rPr>
        <w:t xml:space="preserve">На земельный участок отсутствуют ограничения </w:t>
      </w:r>
      <w:proofErr w:type="spellStart"/>
      <w:r w:rsidRPr="00B12322">
        <w:rPr>
          <w:sz w:val="26"/>
          <w:szCs w:val="26"/>
        </w:rPr>
        <w:t>оборотоспособности</w:t>
      </w:r>
      <w:proofErr w:type="spellEnd"/>
      <w:r w:rsidRPr="00B12322">
        <w:rPr>
          <w:sz w:val="26"/>
          <w:szCs w:val="26"/>
        </w:rPr>
        <w:t xml:space="preserve">, установленные </w:t>
      </w:r>
      <w:hyperlink r:id="rId32" w:history="1">
        <w:r w:rsidRPr="00B12322">
          <w:rPr>
            <w:rStyle w:val="af9"/>
            <w:sz w:val="26"/>
            <w:szCs w:val="26"/>
          </w:rPr>
          <w:t>статьей 27</w:t>
        </w:r>
      </w:hyperlink>
      <w:r w:rsidRPr="00B12322">
        <w:rPr>
          <w:sz w:val="26"/>
          <w:szCs w:val="26"/>
        </w:rPr>
        <w:t xml:space="preserve"> Земельного кодекса Российской Федерации и </w:t>
      </w:r>
      <w:hyperlink r:id="rId33" w:history="1">
        <w:r w:rsidRPr="00B12322">
          <w:rPr>
            <w:rStyle w:val="af9"/>
            <w:sz w:val="26"/>
            <w:szCs w:val="26"/>
          </w:rPr>
          <w:t>пунктом 8 статьи 28</w:t>
        </w:r>
      </w:hyperlink>
      <w:r w:rsidRPr="00B12322">
        <w:rPr>
          <w:sz w:val="26"/>
          <w:szCs w:val="26"/>
        </w:rPr>
        <w:t xml:space="preserve"> Федерального закона от 21.12.2001 N 178-ФЗ "О приватизации государственного и муниципального имущества".</w:t>
      </w:r>
    </w:p>
    <w:p w:rsidR="00DF14B3" w:rsidRPr="00B12322" w:rsidRDefault="00DF14B3" w:rsidP="00B12322">
      <w:pPr>
        <w:ind w:firstLine="838"/>
        <w:jc w:val="both"/>
        <w:rPr>
          <w:sz w:val="26"/>
          <w:szCs w:val="26"/>
        </w:rPr>
      </w:pPr>
      <w:r w:rsidRPr="00B12322">
        <w:rPr>
          <w:sz w:val="26"/>
          <w:szCs w:val="26"/>
        </w:rPr>
        <w:t>Сведения об объектах недвижимости, расположенных на земельном участке: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2834"/>
        <w:gridCol w:w="2834"/>
        <w:gridCol w:w="3467"/>
      </w:tblGrid>
      <w:tr w:rsidR="00DF14B3" w:rsidRPr="00B12322" w:rsidTr="00B12322">
        <w:tc>
          <w:tcPr>
            <w:tcW w:w="566" w:type="dxa"/>
            <w:tcBorders>
              <w:top w:val="single" w:sz="4" w:space="0" w:color="auto"/>
              <w:bottom w:val="single" w:sz="4" w:space="0" w:color="auto"/>
              <w:right w:val="single" w:sz="4" w:space="0" w:color="auto"/>
            </w:tcBorders>
          </w:tcPr>
          <w:p w:rsidR="00DF14B3" w:rsidRPr="00B12322" w:rsidRDefault="00DF14B3" w:rsidP="00B12322">
            <w:pPr>
              <w:pStyle w:val="afa"/>
              <w:ind w:firstLine="838"/>
              <w:rPr>
                <w:sz w:val="26"/>
                <w:szCs w:val="26"/>
              </w:rPr>
            </w:pPr>
            <w:r w:rsidRPr="00B12322">
              <w:rPr>
                <w:sz w:val="26"/>
                <w:szCs w:val="26"/>
              </w:rPr>
              <w:t>N п/п</w:t>
            </w:r>
          </w:p>
        </w:tc>
        <w:tc>
          <w:tcPr>
            <w:tcW w:w="2834"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r w:rsidRPr="00B12322">
              <w:rPr>
                <w:sz w:val="26"/>
                <w:szCs w:val="26"/>
              </w:rPr>
              <w:t>Наименование</w:t>
            </w:r>
          </w:p>
          <w:p w:rsidR="00DF14B3" w:rsidRPr="00B12322" w:rsidRDefault="00DF14B3" w:rsidP="00B12322">
            <w:pPr>
              <w:pStyle w:val="afa"/>
              <w:rPr>
                <w:sz w:val="26"/>
                <w:szCs w:val="26"/>
              </w:rPr>
            </w:pPr>
            <w:r w:rsidRPr="00B12322">
              <w:rPr>
                <w:sz w:val="26"/>
                <w:szCs w:val="26"/>
              </w:rPr>
              <w:t>объекта</w:t>
            </w:r>
          </w:p>
        </w:tc>
        <w:tc>
          <w:tcPr>
            <w:tcW w:w="2834"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r w:rsidRPr="00B12322">
              <w:rPr>
                <w:sz w:val="26"/>
                <w:szCs w:val="26"/>
              </w:rPr>
              <w:t>Правообладатель (и)</w:t>
            </w:r>
          </w:p>
        </w:tc>
        <w:tc>
          <w:tcPr>
            <w:tcW w:w="3467"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r w:rsidRPr="00B12322">
              <w:rPr>
                <w:sz w:val="26"/>
                <w:szCs w:val="26"/>
              </w:rPr>
              <w:t>Реквизиты правоустанавливающих документов</w:t>
            </w:r>
          </w:p>
        </w:tc>
      </w:tr>
      <w:tr w:rsidR="00DF14B3" w:rsidRPr="00B12322" w:rsidTr="00B12322">
        <w:tc>
          <w:tcPr>
            <w:tcW w:w="566" w:type="dxa"/>
            <w:tcBorders>
              <w:top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4"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4"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467"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p>
        </w:tc>
      </w:tr>
      <w:tr w:rsidR="00DF14B3" w:rsidRPr="00B12322" w:rsidTr="00B12322">
        <w:tc>
          <w:tcPr>
            <w:tcW w:w="566" w:type="dxa"/>
            <w:tcBorders>
              <w:top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4"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4"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467"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p>
        </w:tc>
      </w:tr>
    </w:tbl>
    <w:p w:rsidR="00DF14B3" w:rsidRPr="00B12322" w:rsidRDefault="00DF14B3" w:rsidP="00B12322">
      <w:pPr>
        <w:ind w:firstLine="838"/>
        <w:jc w:val="both"/>
        <w:rPr>
          <w:sz w:val="26"/>
          <w:szCs w:val="26"/>
        </w:rPr>
      </w:pPr>
      <w:r w:rsidRPr="00B12322">
        <w:rPr>
          <w:sz w:val="26"/>
          <w:szCs w:val="26"/>
        </w:rPr>
        <w:lastRenderedPageBreak/>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DF14B3" w:rsidRPr="00B12322" w:rsidRDefault="00DF14B3" w:rsidP="00B12322">
      <w:pPr>
        <w:ind w:firstLine="838"/>
        <w:jc w:val="both"/>
        <w:rPr>
          <w:sz w:val="26"/>
          <w:szCs w:val="26"/>
        </w:rPr>
      </w:pPr>
      <w:r w:rsidRPr="00B12322">
        <w:rPr>
          <w:sz w:val="26"/>
          <w:szCs w:val="26"/>
        </w:rPr>
        <w:t>Льготы по уплате земельного налога __________________________________</w:t>
      </w:r>
      <w:proofErr w:type="gramStart"/>
      <w:r w:rsidRPr="00B12322">
        <w:rPr>
          <w:sz w:val="26"/>
          <w:szCs w:val="26"/>
        </w:rPr>
        <w:t>_(</w:t>
      </w:r>
      <w:proofErr w:type="gramEnd"/>
      <w:r w:rsidRPr="00B12322">
        <w:rPr>
          <w:sz w:val="26"/>
          <w:szCs w:val="26"/>
        </w:rPr>
        <w:t>имею, не имею).</w:t>
      </w:r>
    </w:p>
    <w:p w:rsidR="00DF14B3" w:rsidRPr="00B12322" w:rsidRDefault="00DF14B3" w:rsidP="00B12322">
      <w:pPr>
        <w:ind w:firstLine="838"/>
        <w:jc w:val="both"/>
        <w:rPr>
          <w:sz w:val="26"/>
          <w:szCs w:val="26"/>
        </w:rPr>
      </w:pPr>
      <w:r w:rsidRPr="00B12322">
        <w:rPr>
          <w:sz w:val="26"/>
          <w:szCs w:val="26"/>
        </w:rPr>
        <w:t>Оплачиваю земельный налог ___________________________________________ (да/нет).</w:t>
      </w:r>
    </w:p>
    <w:p w:rsidR="00DF14B3" w:rsidRPr="00B12322" w:rsidRDefault="00DF14B3" w:rsidP="00B12322">
      <w:pPr>
        <w:ind w:firstLine="838"/>
        <w:jc w:val="both"/>
        <w:rPr>
          <w:sz w:val="26"/>
          <w:szCs w:val="26"/>
        </w:rPr>
      </w:pPr>
      <w:r w:rsidRPr="00B12322">
        <w:rPr>
          <w:sz w:val="26"/>
          <w:szCs w:val="26"/>
        </w:rPr>
        <w:t>Копии налогового уведомления и платежного документа за ________прилагаю.</w:t>
      </w:r>
    </w:p>
    <w:p w:rsidR="00DF14B3" w:rsidRPr="00B12322" w:rsidRDefault="00DF14B3" w:rsidP="00B12322">
      <w:pPr>
        <w:ind w:firstLine="838"/>
        <w:jc w:val="both"/>
        <w:rPr>
          <w:sz w:val="26"/>
          <w:szCs w:val="26"/>
        </w:rPr>
      </w:pPr>
      <w:r w:rsidRPr="00B12322">
        <w:rPr>
          <w:sz w:val="26"/>
          <w:szCs w:val="26"/>
        </w:rPr>
        <w:t>Реквизиты документа, удостоверяющего право, на котором заявитель использует земельный участок (при наличии) _____________________________________</w:t>
      </w:r>
      <w:proofErr w:type="gramStart"/>
      <w:r w:rsidRPr="00B12322">
        <w:rPr>
          <w:sz w:val="26"/>
          <w:szCs w:val="26"/>
        </w:rPr>
        <w:t>_(</w:t>
      </w:r>
      <w:proofErr w:type="gramEnd"/>
      <w:r w:rsidRPr="00B12322">
        <w:rPr>
          <w:sz w:val="26"/>
          <w:szCs w:val="26"/>
        </w:rPr>
        <w:t>название, номер, дата выдачи, выдавший орган).</w:t>
      </w:r>
    </w:p>
    <w:p w:rsidR="00DF14B3" w:rsidRPr="00B12322" w:rsidRDefault="00DF14B3" w:rsidP="00B12322">
      <w:pPr>
        <w:ind w:firstLine="838"/>
        <w:jc w:val="both"/>
        <w:rPr>
          <w:sz w:val="26"/>
          <w:szCs w:val="26"/>
        </w:rPr>
      </w:pPr>
      <w:r w:rsidRPr="00B12322">
        <w:rPr>
          <w:sz w:val="26"/>
          <w:szCs w:val="26"/>
        </w:rPr>
        <w:t>Способ получения уведомления о получении заявления, уведомления об отказе в приеме заявления, уведомления о готовности результата предоставления услуги (при подаче заявления в форме электронного документа с использованием сети "Интернет") (выбрать нужное):</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посредством отправки через личный кабинет ЕПГУ;</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по адресу электронной почты.</w:t>
      </w:r>
    </w:p>
    <w:p w:rsidR="00DF14B3" w:rsidRPr="00B12322" w:rsidRDefault="00DF14B3" w:rsidP="00B12322">
      <w:pPr>
        <w:ind w:firstLine="838"/>
        <w:jc w:val="both"/>
        <w:rPr>
          <w:sz w:val="26"/>
          <w:szCs w:val="26"/>
        </w:rPr>
      </w:pPr>
      <w:r w:rsidRPr="00B12322">
        <w:rPr>
          <w:sz w:val="26"/>
          <w:szCs w:val="26"/>
        </w:rPr>
        <w:t>Способ получения результата услуги (выбрать нужное):</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в виде бумажного документа, который заявитель получает в МАУ МФЦ </w:t>
      </w:r>
      <w:r w:rsidR="00950107">
        <w:rPr>
          <w:sz w:val="26"/>
          <w:szCs w:val="26"/>
        </w:rPr>
        <w:t>Ленинского</w:t>
      </w:r>
      <w:r w:rsidRPr="00B12322">
        <w:rPr>
          <w:sz w:val="26"/>
          <w:szCs w:val="26"/>
        </w:rPr>
        <w:t xml:space="preserve"> сельского поселения непосредственно при личном обращении;</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 в виде бумажного документа, который направляется заявителю Администрацией </w:t>
      </w:r>
      <w:r w:rsidR="00950107">
        <w:rPr>
          <w:sz w:val="26"/>
          <w:szCs w:val="26"/>
        </w:rPr>
        <w:t>Ленинского</w:t>
      </w:r>
      <w:r w:rsidRPr="00B12322">
        <w:rPr>
          <w:sz w:val="26"/>
          <w:szCs w:val="26"/>
        </w:rPr>
        <w:t xml:space="preserve"> сельского поселения посредством почтового отправления.</w:t>
      </w:r>
    </w:p>
    <w:p w:rsidR="00DF14B3" w:rsidRPr="00B12322" w:rsidRDefault="00DF14B3" w:rsidP="00B12322">
      <w:pPr>
        <w:ind w:firstLine="838"/>
        <w:jc w:val="both"/>
        <w:rPr>
          <w:sz w:val="26"/>
          <w:szCs w:val="26"/>
        </w:rPr>
      </w:pPr>
      <w:r w:rsidRPr="00B12322">
        <w:rPr>
          <w:sz w:val="26"/>
          <w:szCs w:val="26"/>
        </w:rPr>
        <w:t>Заявитель: ________________________________________________ _____________</w:t>
      </w:r>
      <w:proofErr w:type="gramStart"/>
      <w:r w:rsidRPr="00B12322">
        <w:rPr>
          <w:sz w:val="26"/>
          <w:szCs w:val="26"/>
        </w:rPr>
        <w:t>_(</w:t>
      </w:r>
      <w:proofErr w:type="gramEnd"/>
      <w:r w:rsidRPr="00B12322">
        <w:rPr>
          <w:sz w:val="26"/>
          <w:szCs w:val="26"/>
        </w:rPr>
        <w:t>ФИО, должность представителя юридического лица; (подпись) ФИО физического лица)</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"___" ___________ 20__ г.</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Администрации </w:t>
      </w:r>
      <w:r w:rsidR="00950107">
        <w:rPr>
          <w:sz w:val="26"/>
          <w:szCs w:val="26"/>
        </w:rPr>
        <w:t>Ленинского</w:t>
      </w:r>
      <w:r w:rsidRPr="00B12322">
        <w:rPr>
          <w:sz w:val="26"/>
          <w:szCs w:val="26"/>
        </w:rPr>
        <w:t xml:space="preserve"> сельского поселения,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w:t>
      </w:r>
      <w:hyperlink r:id="rId34" w:history="1">
        <w:r w:rsidRPr="00B12322">
          <w:rPr>
            <w:rStyle w:val="af9"/>
            <w:sz w:val="26"/>
            <w:szCs w:val="26"/>
          </w:rPr>
          <w:t>статьями 6</w:t>
        </w:r>
      </w:hyperlink>
      <w:r w:rsidRPr="00B12322">
        <w:rPr>
          <w:sz w:val="26"/>
          <w:szCs w:val="26"/>
        </w:rPr>
        <w:t xml:space="preserve">, </w:t>
      </w:r>
      <w:hyperlink r:id="rId35" w:history="1">
        <w:r w:rsidRPr="00B12322">
          <w:rPr>
            <w:rStyle w:val="af9"/>
            <w:sz w:val="26"/>
            <w:szCs w:val="26"/>
          </w:rPr>
          <w:t>9</w:t>
        </w:r>
      </w:hyperlink>
      <w:r w:rsidRPr="00B12322">
        <w:rPr>
          <w:sz w:val="26"/>
          <w:szCs w:val="26"/>
        </w:rPr>
        <w:t xml:space="preserve"> и </w:t>
      </w:r>
      <w:hyperlink r:id="rId36" w:history="1">
        <w:r w:rsidRPr="00B12322">
          <w:rPr>
            <w:rStyle w:val="af9"/>
            <w:sz w:val="26"/>
            <w:szCs w:val="26"/>
          </w:rPr>
          <w:t>10</w:t>
        </w:r>
      </w:hyperlink>
      <w:r w:rsidRPr="00B12322">
        <w:rPr>
          <w:sz w:val="26"/>
          <w:szCs w:val="26"/>
        </w:rPr>
        <w:t xml:space="preserve"> Федерального закона от 27.07.2006 N 152-ФЗ "О персональных данных".</w:t>
      </w:r>
    </w:p>
    <w:p w:rsidR="00DF14B3" w:rsidRPr="00B12322" w:rsidRDefault="00DF14B3" w:rsidP="00B12322">
      <w:pPr>
        <w:ind w:firstLine="838"/>
        <w:jc w:val="both"/>
        <w:rPr>
          <w:sz w:val="26"/>
          <w:szCs w:val="26"/>
        </w:rPr>
      </w:pPr>
      <w:r w:rsidRPr="00B12322">
        <w:rPr>
          <w:sz w:val="26"/>
          <w:szCs w:val="26"/>
        </w:rPr>
        <w:t>Подтверждаю, что, давая такое согласие, я действую своей волей и в своем интересе. Настоящее согласие может быть отозвано в письменной форме.</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"___" _________20__ г. _______________________________</w:t>
      </w:r>
    </w:p>
    <w:p w:rsidR="00DF14B3" w:rsidRPr="00B12322" w:rsidRDefault="00DF14B3" w:rsidP="00B12322">
      <w:pPr>
        <w:ind w:firstLine="838"/>
        <w:jc w:val="both"/>
        <w:rPr>
          <w:sz w:val="26"/>
          <w:szCs w:val="26"/>
        </w:rPr>
      </w:pPr>
      <w:r w:rsidRPr="00B12322">
        <w:rPr>
          <w:sz w:val="26"/>
          <w:szCs w:val="26"/>
        </w:rPr>
        <w:t>(дата) (подпись заявителя)</w:t>
      </w:r>
    </w:p>
    <w:p w:rsidR="00DF14B3" w:rsidRPr="00B12322" w:rsidRDefault="00DF14B3" w:rsidP="00B1232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141"/>
        <w:gridCol w:w="4928"/>
      </w:tblGrid>
      <w:tr w:rsidR="00DF14B3" w:rsidRPr="00B12322" w:rsidTr="00B12322">
        <w:tc>
          <w:tcPr>
            <w:tcW w:w="4927" w:type="dxa"/>
            <w:gridSpan w:val="2"/>
            <w:tcBorders>
              <w:top w:val="nil"/>
              <w:left w:val="nil"/>
              <w:bottom w:val="nil"/>
              <w:right w:val="nil"/>
            </w:tcBorders>
          </w:tcPr>
          <w:p w:rsidR="00DF14B3" w:rsidRPr="00B12322" w:rsidRDefault="00DF14B3" w:rsidP="00B12322">
            <w:pPr>
              <w:pStyle w:val="afa"/>
              <w:rPr>
                <w:sz w:val="26"/>
                <w:szCs w:val="26"/>
              </w:rPr>
            </w:pPr>
          </w:p>
        </w:tc>
        <w:tc>
          <w:tcPr>
            <w:tcW w:w="4928" w:type="dxa"/>
            <w:tcBorders>
              <w:top w:val="nil"/>
              <w:left w:val="nil"/>
              <w:bottom w:val="nil"/>
              <w:right w:val="nil"/>
            </w:tcBorders>
          </w:tcPr>
          <w:p w:rsidR="00DF14B3" w:rsidRPr="00B12322" w:rsidRDefault="00DF14B3" w:rsidP="00B12322">
            <w:pPr>
              <w:pStyle w:val="afa"/>
              <w:rPr>
                <w:sz w:val="26"/>
                <w:szCs w:val="26"/>
              </w:rPr>
            </w:pPr>
          </w:p>
        </w:tc>
      </w:tr>
      <w:tr w:rsidR="00DF14B3" w:rsidRPr="00B12322" w:rsidTr="00B12322">
        <w:tc>
          <w:tcPr>
            <w:tcW w:w="4786" w:type="dxa"/>
            <w:tcBorders>
              <w:top w:val="nil"/>
              <w:left w:val="nil"/>
              <w:bottom w:val="nil"/>
              <w:right w:val="nil"/>
            </w:tcBorders>
          </w:tcPr>
          <w:p w:rsidR="00DF14B3" w:rsidRPr="00B12322" w:rsidRDefault="00DF14B3" w:rsidP="00B12322">
            <w:pPr>
              <w:pStyle w:val="afa"/>
              <w:rPr>
                <w:sz w:val="26"/>
                <w:szCs w:val="26"/>
              </w:rPr>
            </w:pPr>
          </w:p>
        </w:tc>
        <w:tc>
          <w:tcPr>
            <w:tcW w:w="5069" w:type="dxa"/>
            <w:gridSpan w:val="2"/>
            <w:tcBorders>
              <w:top w:val="nil"/>
              <w:left w:val="nil"/>
              <w:bottom w:val="nil"/>
              <w:right w:val="nil"/>
            </w:tcBorders>
          </w:tcPr>
          <w:p w:rsidR="00DF14B3" w:rsidRPr="00B12322" w:rsidRDefault="00DF14B3" w:rsidP="00B12322">
            <w:pPr>
              <w:pStyle w:val="afa"/>
              <w:rPr>
                <w:sz w:val="26"/>
                <w:szCs w:val="26"/>
              </w:rPr>
            </w:pPr>
            <w:r w:rsidRPr="00B12322">
              <w:rPr>
                <w:sz w:val="26"/>
                <w:szCs w:val="26"/>
              </w:rPr>
              <w:t>Приложение N 2</w:t>
            </w:r>
          </w:p>
          <w:p w:rsidR="00DF14B3" w:rsidRPr="00B12322" w:rsidRDefault="00DF14B3" w:rsidP="00B12322">
            <w:pPr>
              <w:pStyle w:val="afa"/>
              <w:rPr>
                <w:sz w:val="26"/>
                <w:szCs w:val="26"/>
              </w:rPr>
            </w:pPr>
            <w:r w:rsidRPr="00B12322">
              <w:rPr>
                <w:sz w:val="26"/>
                <w:szCs w:val="26"/>
              </w:rPr>
              <w:t>к Административному регламенту</w:t>
            </w:r>
          </w:p>
          <w:p w:rsidR="00DF14B3" w:rsidRPr="00B12322" w:rsidRDefault="00DF14B3" w:rsidP="00B12322">
            <w:pPr>
              <w:pStyle w:val="afa"/>
              <w:rPr>
                <w:sz w:val="26"/>
                <w:szCs w:val="26"/>
              </w:rPr>
            </w:pPr>
            <w:r w:rsidRPr="00B12322">
              <w:rPr>
                <w:sz w:val="26"/>
                <w:szCs w:val="26"/>
              </w:rPr>
              <w:t>предоставления муниципальной услуги</w:t>
            </w:r>
          </w:p>
          <w:p w:rsidR="00DF14B3" w:rsidRPr="00B12322" w:rsidRDefault="00DF14B3" w:rsidP="00B12322">
            <w:pPr>
              <w:pStyle w:val="afa"/>
              <w:rPr>
                <w:sz w:val="26"/>
                <w:szCs w:val="26"/>
              </w:rPr>
            </w:pPr>
            <w:r w:rsidRPr="00B12322">
              <w:rPr>
                <w:sz w:val="26"/>
                <w:szCs w:val="26"/>
              </w:rPr>
              <w:t>"Предоставление земельного участка</w:t>
            </w:r>
          </w:p>
          <w:p w:rsidR="00DF14B3" w:rsidRPr="00B12322" w:rsidRDefault="00DF14B3" w:rsidP="00B12322">
            <w:pPr>
              <w:pStyle w:val="afa"/>
              <w:rPr>
                <w:sz w:val="26"/>
                <w:szCs w:val="26"/>
              </w:rPr>
            </w:pPr>
            <w:r w:rsidRPr="00B12322">
              <w:rPr>
                <w:sz w:val="26"/>
                <w:szCs w:val="26"/>
              </w:rPr>
              <w:t>в собственность бесплатно"</w:t>
            </w:r>
          </w:p>
        </w:tc>
      </w:tr>
      <w:tr w:rsidR="00DF14B3" w:rsidRPr="00B12322" w:rsidTr="00B12322">
        <w:tc>
          <w:tcPr>
            <w:tcW w:w="4927" w:type="dxa"/>
            <w:gridSpan w:val="2"/>
            <w:tcBorders>
              <w:top w:val="nil"/>
              <w:left w:val="nil"/>
              <w:bottom w:val="nil"/>
              <w:right w:val="nil"/>
            </w:tcBorders>
          </w:tcPr>
          <w:p w:rsidR="00DF14B3" w:rsidRPr="00B12322" w:rsidRDefault="00DF14B3" w:rsidP="00B12322">
            <w:pPr>
              <w:pStyle w:val="afa"/>
              <w:rPr>
                <w:sz w:val="26"/>
                <w:szCs w:val="26"/>
              </w:rPr>
            </w:pPr>
          </w:p>
        </w:tc>
        <w:tc>
          <w:tcPr>
            <w:tcW w:w="4928" w:type="dxa"/>
            <w:tcBorders>
              <w:top w:val="nil"/>
              <w:left w:val="nil"/>
              <w:bottom w:val="nil"/>
              <w:right w:val="nil"/>
            </w:tcBorders>
          </w:tcPr>
          <w:p w:rsidR="00DF14B3" w:rsidRPr="00B12322" w:rsidRDefault="00DF14B3" w:rsidP="00B12322">
            <w:pPr>
              <w:pStyle w:val="afa"/>
              <w:rPr>
                <w:sz w:val="26"/>
                <w:szCs w:val="26"/>
              </w:rPr>
            </w:pPr>
            <w:r w:rsidRPr="00B12322">
              <w:rPr>
                <w:sz w:val="26"/>
                <w:szCs w:val="26"/>
              </w:rPr>
              <w:t>Главе Администрации</w:t>
            </w:r>
          </w:p>
          <w:p w:rsidR="00DF14B3" w:rsidRPr="00B12322" w:rsidRDefault="00950107" w:rsidP="00B12322">
            <w:pPr>
              <w:pStyle w:val="afa"/>
              <w:rPr>
                <w:sz w:val="26"/>
                <w:szCs w:val="26"/>
              </w:rPr>
            </w:pPr>
            <w:r>
              <w:rPr>
                <w:sz w:val="26"/>
                <w:szCs w:val="26"/>
              </w:rPr>
              <w:t>Ленинского</w:t>
            </w:r>
            <w:r w:rsidR="00DF14B3" w:rsidRPr="00B12322">
              <w:rPr>
                <w:sz w:val="26"/>
                <w:szCs w:val="26"/>
              </w:rPr>
              <w:t xml:space="preserve"> сельского поселения</w:t>
            </w:r>
          </w:p>
          <w:p w:rsidR="00DF14B3" w:rsidRPr="00B12322" w:rsidRDefault="00DF14B3" w:rsidP="00B12322">
            <w:pPr>
              <w:pStyle w:val="afa"/>
              <w:rPr>
                <w:sz w:val="26"/>
                <w:szCs w:val="26"/>
              </w:rPr>
            </w:pPr>
            <w:r w:rsidRPr="00B12322">
              <w:rPr>
                <w:sz w:val="26"/>
                <w:szCs w:val="26"/>
              </w:rPr>
              <w:t>______________________________</w:t>
            </w:r>
          </w:p>
          <w:p w:rsidR="00DF14B3" w:rsidRPr="00B12322" w:rsidRDefault="00DF14B3" w:rsidP="00B12322">
            <w:pPr>
              <w:pStyle w:val="afa"/>
              <w:rPr>
                <w:sz w:val="26"/>
                <w:szCs w:val="26"/>
              </w:rPr>
            </w:pPr>
            <w:r w:rsidRPr="00B12322">
              <w:rPr>
                <w:sz w:val="26"/>
                <w:szCs w:val="26"/>
              </w:rPr>
              <w:t>от ___________________________</w:t>
            </w:r>
          </w:p>
          <w:p w:rsidR="00DF14B3" w:rsidRPr="00B12322" w:rsidRDefault="00DF14B3" w:rsidP="00B12322">
            <w:pPr>
              <w:pStyle w:val="afa"/>
              <w:rPr>
                <w:sz w:val="26"/>
                <w:szCs w:val="26"/>
              </w:rPr>
            </w:pPr>
            <w:r w:rsidRPr="00B12322">
              <w:rPr>
                <w:sz w:val="26"/>
                <w:szCs w:val="26"/>
              </w:rPr>
              <w:t>(ФИО, место жительства и реквизиты документа, удостоверяющего личность гражданина)</w:t>
            </w:r>
          </w:p>
          <w:p w:rsidR="00DF14B3" w:rsidRPr="00B12322" w:rsidRDefault="00DF14B3" w:rsidP="00B12322">
            <w:pPr>
              <w:pStyle w:val="afa"/>
              <w:rPr>
                <w:sz w:val="26"/>
                <w:szCs w:val="26"/>
              </w:rPr>
            </w:pPr>
            <w:r w:rsidRPr="00B12322">
              <w:rPr>
                <w:sz w:val="26"/>
                <w:szCs w:val="26"/>
              </w:rPr>
              <w:t>_________________________________</w:t>
            </w:r>
          </w:p>
          <w:p w:rsidR="00DF14B3" w:rsidRPr="00B12322" w:rsidRDefault="00DF14B3" w:rsidP="00B12322">
            <w:pPr>
              <w:pStyle w:val="afa"/>
              <w:rPr>
                <w:sz w:val="26"/>
                <w:szCs w:val="26"/>
              </w:rPr>
            </w:pPr>
            <w:r w:rsidRPr="00B12322">
              <w:rPr>
                <w:sz w:val="26"/>
                <w:szCs w:val="26"/>
              </w:rPr>
              <w:t>(в случае совместного обращения гражданина и его совершеннолетнего ребенка (совершеннолетних детей): ФИО, место жительства и реквизиты документа, удостоверяющего личность совершеннолетнего ребенка (совершеннолетних детей))</w:t>
            </w:r>
          </w:p>
          <w:p w:rsidR="00DF14B3" w:rsidRPr="00B12322" w:rsidRDefault="00DF14B3" w:rsidP="00B12322">
            <w:pPr>
              <w:pStyle w:val="afb"/>
              <w:ind w:left="139"/>
              <w:jc w:val="both"/>
              <w:rPr>
                <w:sz w:val="26"/>
                <w:szCs w:val="26"/>
              </w:rPr>
            </w:pPr>
            <w:r w:rsidRPr="00B12322">
              <w:rPr>
                <w:sz w:val="26"/>
                <w:szCs w:val="26"/>
              </w:rPr>
              <w:t>Телефон (факс) _________________</w:t>
            </w:r>
          </w:p>
          <w:p w:rsidR="00DF14B3" w:rsidRPr="00B12322" w:rsidRDefault="00DF14B3" w:rsidP="00B12322">
            <w:pPr>
              <w:pStyle w:val="afa"/>
              <w:rPr>
                <w:sz w:val="26"/>
                <w:szCs w:val="26"/>
              </w:rPr>
            </w:pPr>
            <w:r w:rsidRPr="00B12322">
              <w:rPr>
                <w:sz w:val="26"/>
                <w:szCs w:val="26"/>
              </w:rPr>
              <w:t>Почтовый адрес и (или) адрес электронной почты _________________</w:t>
            </w:r>
          </w:p>
        </w:tc>
      </w:tr>
    </w:tbl>
    <w:p w:rsidR="00DF14B3" w:rsidRPr="00B12322" w:rsidRDefault="00DF14B3" w:rsidP="00B12322">
      <w:pPr>
        <w:jc w:val="both"/>
        <w:rPr>
          <w:sz w:val="26"/>
          <w:szCs w:val="26"/>
        </w:rPr>
      </w:pPr>
      <w:r w:rsidRPr="00B12322">
        <w:rPr>
          <w:sz w:val="26"/>
          <w:szCs w:val="26"/>
        </w:rPr>
        <w:t>Заявление</w:t>
      </w:r>
    </w:p>
    <w:p w:rsidR="00DF14B3" w:rsidRPr="00B12322" w:rsidRDefault="00DF14B3" w:rsidP="00B12322">
      <w:pPr>
        <w:jc w:val="both"/>
        <w:rPr>
          <w:sz w:val="26"/>
          <w:szCs w:val="26"/>
        </w:rPr>
      </w:pPr>
      <w:r w:rsidRPr="00B12322">
        <w:rPr>
          <w:sz w:val="26"/>
          <w:szCs w:val="26"/>
        </w:rPr>
        <w:t>(для случая предоставления земельного участка гражданам,</w:t>
      </w:r>
    </w:p>
    <w:p w:rsidR="00DF14B3" w:rsidRPr="00B12322" w:rsidRDefault="00DF14B3" w:rsidP="00B12322">
      <w:pPr>
        <w:jc w:val="both"/>
        <w:rPr>
          <w:sz w:val="26"/>
          <w:szCs w:val="26"/>
        </w:rPr>
      </w:pPr>
      <w:r w:rsidRPr="00B12322">
        <w:rPr>
          <w:sz w:val="26"/>
          <w:szCs w:val="26"/>
        </w:rPr>
        <w:t>имеющим трех и более несовершеннолетних детей)</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Прошу предоставить в общую долевую собственность бесплатно земельный участок, находящийся ________________________(указывается один из вариантов: в собственности муни</w:t>
      </w:r>
      <w:r w:rsidR="00965172">
        <w:rPr>
          <w:sz w:val="26"/>
          <w:szCs w:val="26"/>
        </w:rPr>
        <w:t>ципального образования Ленинское</w:t>
      </w:r>
      <w:r w:rsidRPr="00B12322">
        <w:rPr>
          <w:sz w:val="26"/>
          <w:szCs w:val="26"/>
        </w:rPr>
        <w:t xml:space="preserve"> сельское поселение Ростовской области; из категории ________________________________________, площадью _______ кв. м, с кадастровым номером ______________________________________, расположенный по адресу: ________________________________________________________________, с разрешенным использованием: ____________________________________________, цель использования земельного участка _________________________________________________________________________ ____________________________________,</w:t>
      </w:r>
    </w:p>
    <w:p w:rsidR="00DF14B3" w:rsidRPr="00B12322" w:rsidRDefault="00DF14B3" w:rsidP="00B12322">
      <w:pPr>
        <w:ind w:firstLine="838"/>
        <w:jc w:val="both"/>
        <w:rPr>
          <w:sz w:val="26"/>
          <w:szCs w:val="26"/>
        </w:rPr>
      </w:pPr>
      <w:r w:rsidRPr="00B12322">
        <w:rPr>
          <w:sz w:val="26"/>
          <w:szCs w:val="26"/>
        </w:rPr>
        <w:t>ограничения использования и обременения земельного участка:</w:t>
      </w:r>
    </w:p>
    <w:p w:rsidR="00DF14B3" w:rsidRPr="00B12322" w:rsidRDefault="00DF14B3" w:rsidP="00B12322">
      <w:pPr>
        <w:ind w:firstLine="838"/>
        <w:jc w:val="both"/>
        <w:rPr>
          <w:sz w:val="26"/>
          <w:szCs w:val="26"/>
        </w:rPr>
      </w:pPr>
      <w:r w:rsidRPr="00B12322">
        <w:rPr>
          <w:sz w:val="26"/>
          <w:szCs w:val="26"/>
        </w:rPr>
        <w:t>___________________________________________________________________ ________</w:t>
      </w:r>
    </w:p>
    <w:p w:rsidR="00DF14B3" w:rsidRPr="00B12322" w:rsidRDefault="00DF14B3" w:rsidP="00B12322">
      <w:pPr>
        <w:ind w:firstLine="838"/>
        <w:jc w:val="both"/>
        <w:rPr>
          <w:sz w:val="26"/>
          <w:szCs w:val="26"/>
        </w:rPr>
      </w:pPr>
      <w:r w:rsidRPr="00B12322">
        <w:rPr>
          <w:sz w:val="26"/>
          <w:szCs w:val="26"/>
        </w:rPr>
        <w:t>___________________________________________________________________ _______,</w:t>
      </w:r>
    </w:p>
    <w:p w:rsidR="00DF14B3" w:rsidRPr="00B12322" w:rsidRDefault="00DF14B3" w:rsidP="00B12322">
      <w:pPr>
        <w:ind w:firstLine="838"/>
        <w:jc w:val="both"/>
        <w:rPr>
          <w:sz w:val="26"/>
          <w:szCs w:val="26"/>
        </w:rPr>
      </w:pPr>
      <w:r w:rsidRPr="00B12322">
        <w:rPr>
          <w:sz w:val="26"/>
          <w:szCs w:val="26"/>
        </w:rPr>
        <w:t>мне и членам моей семьи:</w:t>
      </w:r>
    </w:p>
    <w:p w:rsidR="00DF14B3" w:rsidRPr="00B12322" w:rsidRDefault="00DF14B3" w:rsidP="00B12322">
      <w:pPr>
        <w:ind w:firstLine="838"/>
        <w:jc w:val="both"/>
        <w:rPr>
          <w:sz w:val="26"/>
          <w:szCs w:val="26"/>
        </w:rPr>
      </w:pPr>
      <w:r w:rsidRPr="00B12322">
        <w:rPr>
          <w:sz w:val="26"/>
          <w:szCs w:val="26"/>
        </w:rPr>
        <w:t>супругу (супруге):</w:t>
      </w:r>
    </w:p>
    <w:p w:rsidR="00DF14B3" w:rsidRPr="00B12322" w:rsidRDefault="00DF14B3" w:rsidP="00B12322">
      <w:pPr>
        <w:ind w:firstLine="838"/>
        <w:jc w:val="both"/>
        <w:rPr>
          <w:sz w:val="26"/>
          <w:szCs w:val="26"/>
        </w:rPr>
      </w:pPr>
      <w:r w:rsidRPr="00B12322">
        <w:rPr>
          <w:sz w:val="26"/>
          <w:szCs w:val="26"/>
        </w:rPr>
        <w:t>_________________________________________________________</w:t>
      </w:r>
    </w:p>
    <w:p w:rsidR="00DF14B3" w:rsidRPr="00B12322" w:rsidRDefault="00DF14B3" w:rsidP="00B12322">
      <w:pPr>
        <w:ind w:firstLine="838"/>
        <w:jc w:val="both"/>
        <w:rPr>
          <w:sz w:val="26"/>
          <w:szCs w:val="26"/>
        </w:rPr>
      </w:pPr>
      <w:r w:rsidRPr="00B12322">
        <w:rPr>
          <w:sz w:val="26"/>
          <w:szCs w:val="26"/>
        </w:rPr>
        <w:t>детям:</w:t>
      </w:r>
    </w:p>
    <w:p w:rsidR="00DF14B3" w:rsidRPr="00B12322" w:rsidRDefault="00DF14B3" w:rsidP="00B12322">
      <w:pPr>
        <w:ind w:firstLine="838"/>
        <w:jc w:val="both"/>
        <w:rPr>
          <w:sz w:val="26"/>
          <w:szCs w:val="26"/>
        </w:rPr>
      </w:pPr>
      <w:r w:rsidRPr="00B12322">
        <w:rPr>
          <w:sz w:val="26"/>
          <w:szCs w:val="26"/>
        </w:rPr>
        <w:t>______________________________________________________________</w:t>
      </w:r>
    </w:p>
    <w:p w:rsidR="00DF14B3" w:rsidRPr="00B12322" w:rsidRDefault="00DF14B3" w:rsidP="00B12322">
      <w:pPr>
        <w:ind w:firstLine="838"/>
        <w:jc w:val="both"/>
        <w:rPr>
          <w:sz w:val="26"/>
          <w:szCs w:val="26"/>
        </w:rPr>
      </w:pPr>
      <w:r w:rsidRPr="00B12322">
        <w:rPr>
          <w:sz w:val="26"/>
          <w:szCs w:val="26"/>
        </w:rPr>
        <w:t>______________________________________________________________</w:t>
      </w:r>
    </w:p>
    <w:p w:rsidR="00DF14B3" w:rsidRPr="00B12322" w:rsidRDefault="00DF14B3" w:rsidP="00B12322">
      <w:pPr>
        <w:ind w:firstLine="838"/>
        <w:jc w:val="both"/>
        <w:rPr>
          <w:sz w:val="26"/>
          <w:szCs w:val="26"/>
        </w:rPr>
      </w:pPr>
      <w:r w:rsidRPr="00B12322">
        <w:rPr>
          <w:sz w:val="26"/>
          <w:szCs w:val="26"/>
        </w:rPr>
        <w:lastRenderedPageBreak/>
        <w:t>______________________________________________________________</w:t>
      </w:r>
    </w:p>
    <w:p w:rsidR="00DF14B3" w:rsidRPr="00B12322" w:rsidRDefault="00DF14B3" w:rsidP="00B12322">
      <w:pPr>
        <w:ind w:firstLine="838"/>
        <w:jc w:val="both"/>
        <w:rPr>
          <w:sz w:val="26"/>
          <w:szCs w:val="26"/>
        </w:rPr>
      </w:pPr>
      <w:r w:rsidRPr="00B12322">
        <w:rPr>
          <w:sz w:val="26"/>
          <w:szCs w:val="26"/>
        </w:rPr>
        <w:t>______________________________________________________________</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 xml:space="preserve">Основания предоставления земельного участка в собственность бесплатно, предусмотренные </w:t>
      </w:r>
      <w:hyperlink r:id="rId37" w:history="1">
        <w:r w:rsidRPr="00B12322">
          <w:rPr>
            <w:rStyle w:val="af9"/>
            <w:sz w:val="26"/>
            <w:szCs w:val="26"/>
          </w:rPr>
          <w:t>пунктом 6 статьи 39.5</w:t>
        </w:r>
      </w:hyperlink>
      <w:r w:rsidRPr="00B12322">
        <w:rPr>
          <w:sz w:val="26"/>
          <w:szCs w:val="26"/>
        </w:rPr>
        <w:t xml:space="preserve"> Земельного кодекса РФ:</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F14B3" w:rsidRPr="00B12322" w:rsidRDefault="00DF14B3" w:rsidP="00B12322">
      <w:pPr>
        <w:jc w:val="both"/>
        <w:rPr>
          <w:sz w:val="26"/>
          <w:szCs w:val="26"/>
        </w:rPr>
      </w:pPr>
    </w:p>
    <w:p w:rsidR="00DF14B3" w:rsidRPr="00B12322" w:rsidRDefault="00DF14B3" w:rsidP="00B12322">
      <w:pPr>
        <w:jc w:val="both"/>
        <w:rPr>
          <w:sz w:val="26"/>
          <w:szCs w:val="26"/>
        </w:rPr>
      </w:pPr>
      <w:r w:rsidRPr="00B12322">
        <w:rP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F14B3" w:rsidRPr="00B12322" w:rsidRDefault="00DF14B3" w:rsidP="00B12322">
      <w:pPr>
        <w:ind w:firstLine="838"/>
        <w:jc w:val="both"/>
        <w:rPr>
          <w:sz w:val="26"/>
          <w:szCs w:val="26"/>
        </w:rPr>
      </w:pPr>
      <w:r w:rsidRPr="00B12322">
        <w:rPr>
          <w:sz w:val="26"/>
          <w:szCs w:val="26"/>
        </w:rPr>
        <w:t>______________________________________________________________</w:t>
      </w:r>
    </w:p>
    <w:p w:rsidR="00DF14B3" w:rsidRPr="00B12322" w:rsidRDefault="00DF14B3" w:rsidP="00B12322">
      <w:pPr>
        <w:jc w:val="both"/>
        <w:rPr>
          <w:sz w:val="26"/>
          <w:szCs w:val="26"/>
        </w:rPr>
      </w:pPr>
    </w:p>
    <w:p w:rsidR="00DF14B3" w:rsidRPr="00B12322" w:rsidRDefault="00DF14B3" w:rsidP="00B12322">
      <w:pPr>
        <w:jc w:val="both"/>
        <w:rPr>
          <w:sz w:val="26"/>
          <w:szCs w:val="26"/>
        </w:rPr>
      </w:pPr>
      <w:r w:rsidRPr="00B12322">
        <w:rP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F14B3" w:rsidRPr="00B12322" w:rsidRDefault="00DF14B3" w:rsidP="00B12322">
      <w:pPr>
        <w:ind w:firstLine="838"/>
        <w:jc w:val="both"/>
        <w:rPr>
          <w:sz w:val="26"/>
          <w:szCs w:val="26"/>
        </w:rPr>
      </w:pPr>
      <w:r w:rsidRPr="00B12322">
        <w:rPr>
          <w:sz w:val="26"/>
          <w:szCs w:val="26"/>
        </w:rPr>
        <w:t>_____________________________________________</w:t>
      </w:r>
    </w:p>
    <w:p w:rsidR="00DF14B3" w:rsidRPr="00B12322" w:rsidRDefault="00DF14B3" w:rsidP="00B12322">
      <w:pPr>
        <w:jc w:val="both"/>
        <w:rPr>
          <w:sz w:val="26"/>
          <w:szCs w:val="26"/>
        </w:rPr>
      </w:pPr>
    </w:p>
    <w:p w:rsidR="00DF14B3" w:rsidRPr="00B12322" w:rsidRDefault="00DF14B3" w:rsidP="00B12322">
      <w:pPr>
        <w:jc w:val="both"/>
        <w:rPr>
          <w:sz w:val="26"/>
          <w:szCs w:val="26"/>
        </w:rPr>
      </w:pPr>
      <w:r w:rsidRPr="00B12322">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F14B3" w:rsidRPr="00B12322" w:rsidRDefault="00DF14B3" w:rsidP="00B12322">
      <w:pPr>
        <w:ind w:firstLine="838"/>
        <w:jc w:val="both"/>
        <w:rPr>
          <w:sz w:val="26"/>
          <w:szCs w:val="26"/>
        </w:rPr>
      </w:pPr>
      <w:r w:rsidRPr="00B12322">
        <w:rPr>
          <w:sz w:val="26"/>
          <w:szCs w:val="26"/>
        </w:rPr>
        <w:t>_____________________________________________</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Реквизиты решения о принятии на учет гражданина, имеющего трех и более детей, в целях бесплатного предоставления земельного участка в собственность</w:t>
      </w:r>
    </w:p>
    <w:p w:rsidR="00DF14B3" w:rsidRPr="00B12322" w:rsidRDefault="00DF14B3" w:rsidP="00B12322">
      <w:pPr>
        <w:ind w:firstLine="838"/>
        <w:jc w:val="both"/>
        <w:rPr>
          <w:sz w:val="26"/>
          <w:szCs w:val="26"/>
        </w:rPr>
      </w:pPr>
      <w:r w:rsidRPr="00B12322">
        <w:rPr>
          <w:sz w:val="26"/>
          <w:szCs w:val="26"/>
        </w:rPr>
        <w:t>_______________________________________________</w:t>
      </w:r>
    </w:p>
    <w:p w:rsidR="00DF14B3" w:rsidRPr="00B12322" w:rsidRDefault="00DF14B3" w:rsidP="00B12322">
      <w:pPr>
        <w:jc w:val="both"/>
        <w:rPr>
          <w:sz w:val="26"/>
          <w:szCs w:val="26"/>
        </w:rPr>
      </w:pPr>
    </w:p>
    <w:p w:rsidR="00DF14B3" w:rsidRPr="00B12322" w:rsidRDefault="00DF14B3" w:rsidP="00B12322">
      <w:pPr>
        <w:jc w:val="both"/>
        <w:rPr>
          <w:sz w:val="26"/>
          <w:szCs w:val="26"/>
        </w:rPr>
      </w:pPr>
      <w:r w:rsidRPr="00B12322">
        <w:rPr>
          <w:sz w:val="26"/>
          <w:szCs w:val="26"/>
        </w:rPr>
        <w:t xml:space="preserve">На земельный участок отсутствуют ограничения </w:t>
      </w:r>
      <w:proofErr w:type="spellStart"/>
      <w:r w:rsidRPr="00B12322">
        <w:rPr>
          <w:sz w:val="26"/>
          <w:szCs w:val="26"/>
        </w:rPr>
        <w:t>оборотоспособности</w:t>
      </w:r>
      <w:proofErr w:type="spellEnd"/>
      <w:r w:rsidRPr="00B12322">
        <w:rPr>
          <w:sz w:val="26"/>
          <w:szCs w:val="26"/>
        </w:rPr>
        <w:t xml:space="preserve">, установленные </w:t>
      </w:r>
      <w:hyperlink r:id="rId38" w:history="1">
        <w:r w:rsidRPr="00B12322">
          <w:rPr>
            <w:rStyle w:val="af9"/>
            <w:sz w:val="26"/>
            <w:szCs w:val="26"/>
          </w:rPr>
          <w:t>статьей 27</w:t>
        </w:r>
      </w:hyperlink>
      <w:r w:rsidRPr="00B12322">
        <w:rPr>
          <w:sz w:val="26"/>
          <w:szCs w:val="26"/>
        </w:rPr>
        <w:t xml:space="preserve"> Земельного кодекса Российской Федерации и </w:t>
      </w:r>
      <w:hyperlink r:id="rId39" w:history="1">
        <w:r w:rsidRPr="00B12322">
          <w:rPr>
            <w:rStyle w:val="af9"/>
            <w:sz w:val="26"/>
            <w:szCs w:val="26"/>
          </w:rPr>
          <w:t>пунктом 8 статьи 28</w:t>
        </w:r>
      </w:hyperlink>
      <w:r w:rsidRPr="00B12322">
        <w:rPr>
          <w:sz w:val="26"/>
          <w:szCs w:val="26"/>
        </w:rPr>
        <w:t xml:space="preserve"> Федерального закона от 21.12.2001 N 178-ФЗ "О приватизации государственного и муниципального имущества".</w:t>
      </w:r>
    </w:p>
    <w:p w:rsidR="00DF14B3" w:rsidRPr="00B12322" w:rsidRDefault="00DF14B3" w:rsidP="00B12322">
      <w:pPr>
        <w:jc w:val="both"/>
        <w:rPr>
          <w:sz w:val="26"/>
          <w:szCs w:val="26"/>
        </w:rPr>
      </w:pPr>
      <w:r w:rsidRPr="00B12322">
        <w:rPr>
          <w:sz w:val="26"/>
          <w:szCs w:val="26"/>
        </w:rPr>
        <w:t>Причины изменения обстоятельств, послуживших основанием для постановки на учет гражданина, имеющего трех и более детей, в целях бесплатного предоставления земельного участка в собственность (изменение состава семьи)</w:t>
      </w:r>
    </w:p>
    <w:p w:rsidR="00DF14B3" w:rsidRPr="00B12322" w:rsidRDefault="00DF14B3" w:rsidP="00B12322">
      <w:pPr>
        <w:jc w:val="both"/>
        <w:rPr>
          <w:sz w:val="26"/>
          <w:szCs w:val="26"/>
        </w:rPr>
      </w:pPr>
      <w:r w:rsidRPr="00B12322">
        <w:rPr>
          <w:sz w:val="26"/>
          <w:szCs w:val="26"/>
        </w:rPr>
        <w:t>_________________________________________________________________________ ______________________________________________________________,</w:t>
      </w:r>
    </w:p>
    <w:p w:rsidR="00DF14B3" w:rsidRPr="00B12322" w:rsidRDefault="00DF14B3" w:rsidP="00B12322">
      <w:pPr>
        <w:jc w:val="both"/>
        <w:rPr>
          <w:sz w:val="26"/>
          <w:szCs w:val="26"/>
        </w:rPr>
      </w:pPr>
      <w:r w:rsidRPr="00B12322">
        <w:rPr>
          <w:sz w:val="26"/>
          <w:szCs w:val="26"/>
        </w:rPr>
        <w:t>(при изменении обстоятельств, послуживших основанием для постановки на учет в целях предоставления земельного участка в собственность (изменение состава семьи) заявитель указывает на эти обстоятельства с приложением подтверждающих документов).</w:t>
      </w:r>
    </w:p>
    <w:p w:rsidR="00DF14B3" w:rsidRPr="00B12322" w:rsidRDefault="00DF14B3" w:rsidP="00B12322">
      <w:pPr>
        <w:ind w:firstLine="838"/>
        <w:jc w:val="both"/>
        <w:rPr>
          <w:sz w:val="26"/>
          <w:szCs w:val="26"/>
        </w:rPr>
      </w:pPr>
      <w:r w:rsidRPr="00B12322">
        <w:rPr>
          <w:sz w:val="26"/>
          <w:szCs w:val="26"/>
        </w:rPr>
        <w:lastRenderedPageBreak/>
        <w:t>Копии документов, подтверждающих обстоятельств, послуживших основанием для постановки на учет в целях предоставления земельного участка в собственность (изменение состава семьи) _______________ прилагаю.</w:t>
      </w:r>
    </w:p>
    <w:p w:rsidR="00DF14B3" w:rsidRPr="00B12322" w:rsidRDefault="00DF14B3" w:rsidP="00B12322">
      <w:pPr>
        <w:ind w:firstLine="838"/>
        <w:jc w:val="both"/>
        <w:rPr>
          <w:sz w:val="26"/>
          <w:szCs w:val="26"/>
        </w:rPr>
      </w:pPr>
      <w:r w:rsidRPr="00B12322">
        <w:rPr>
          <w:sz w:val="26"/>
          <w:szCs w:val="26"/>
        </w:rPr>
        <w:t>Способ получения результата предоставления муниципальной услуги (выбрать нужное):</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в виде бумажного документа, который заявитель получает в МАУ МФЦ </w:t>
      </w:r>
      <w:r w:rsidR="00950107">
        <w:rPr>
          <w:sz w:val="26"/>
          <w:szCs w:val="26"/>
        </w:rPr>
        <w:t>Ленинского</w:t>
      </w:r>
      <w:r w:rsidRPr="00B12322">
        <w:rPr>
          <w:sz w:val="26"/>
          <w:szCs w:val="26"/>
        </w:rPr>
        <w:t xml:space="preserve"> сельского поселения непосредственно при личном обращении;</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в виде бумажного документа, который направ</w:t>
      </w:r>
      <w:r w:rsidR="00242840">
        <w:rPr>
          <w:sz w:val="26"/>
          <w:szCs w:val="26"/>
        </w:rPr>
        <w:t>ляется заявителю Администрацией</w:t>
      </w:r>
      <w:r w:rsidRPr="00B12322">
        <w:rPr>
          <w:sz w:val="26"/>
          <w:szCs w:val="26"/>
        </w:rPr>
        <w:t xml:space="preserve"> по управлению имуществом Администрации </w:t>
      </w:r>
      <w:r w:rsidR="00950107">
        <w:rPr>
          <w:sz w:val="26"/>
          <w:szCs w:val="26"/>
        </w:rPr>
        <w:t>Ленинского</w:t>
      </w:r>
      <w:r w:rsidRPr="00B12322">
        <w:rPr>
          <w:sz w:val="26"/>
          <w:szCs w:val="26"/>
        </w:rPr>
        <w:t xml:space="preserve"> сельского поселения Ростовской области посредством почтового отправления;</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в виде электронного документа посредством электронной почты (при подаче заявления в форме электронного документа с использованием сети Интернет);</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в виде электронного документа в личный кабинет ЕПГУ (при подаче заявления в форме электронного документа с использованием сети Интернет).</w:t>
      </w:r>
    </w:p>
    <w:p w:rsidR="00DF14B3" w:rsidRPr="00B12322" w:rsidRDefault="00DF14B3" w:rsidP="00B12322">
      <w:pPr>
        <w:ind w:firstLine="838"/>
        <w:jc w:val="both"/>
        <w:rPr>
          <w:sz w:val="26"/>
          <w:szCs w:val="26"/>
        </w:rPr>
      </w:pPr>
      <w:r w:rsidRPr="00B12322">
        <w:rPr>
          <w:sz w:val="26"/>
          <w:szCs w:val="26"/>
        </w:rPr>
        <w:t>В дополнение к способу предоставления результата в виде электронного документа прошу направить результат рассмотрения заявления:</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в виде бумажного документа в МАУ МФЦ </w:t>
      </w:r>
      <w:r w:rsidR="00950107">
        <w:rPr>
          <w:sz w:val="26"/>
          <w:szCs w:val="26"/>
        </w:rPr>
        <w:t>Ленинского</w:t>
      </w:r>
      <w:r w:rsidRPr="00B12322">
        <w:rPr>
          <w:sz w:val="26"/>
          <w:szCs w:val="26"/>
        </w:rPr>
        <w:t xml:space="preserve"> сельского поселения для получения его непосредственно при личном обращении,</w:t>
      </w:r>
    </w:p>
    <w:p w:rsidR="00DF14B3" w:rsidRPr="00B12322" w:rsidRDefault="00DF14B3" w:rsidP="00B12322">
      <w:pPr>
        <w:ind w:firstLine="838"/>
        <w:jc w:val="both"/>
        <w:rPr>
          <w:sz w:val="26"/>
          <w:szCs w:val="26"/>
        </w:rPr>
      </w:pPr>
      <w:r w:rsidRPr="00B12322">
        <w:rPr>
          <w:noProof/>
          <w:sz w:val="26"/>
          <w:szCs w:val="26"/>
          <w:lang w:eastAsia="ru-RU"/>
        </w:rPr>
        <w:drawing>
          <wp:inline distT="0" distB="0" distL="0" distR="0">
            <wp:extent cx="114300" cy="2095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B12322">
        <w:rPr>
          <w:sz w:val="26"/>
          <w:szCs w:val="26"/>
        </w:rPr>
        <w:t xml:space="preserve"> в виде бумажного документа, который направляется Администраци</w:t>
      </w:r>
      <w:r w:rsidR="00242840">
        <w:rPr>
          <w:sz w:val="26"/>
          <w:szCs w:val="26"/>
        </w:rPr>
        <w:t>ей</w:t>
      </w:r>
      <w:r w:rsidRPr="00B12322">
        <w:rPr>
          <w:sz w:val="26"/>
          <w:szCs w:val="26"/>
        </w:rPr>
        <w:t xml:space="preserve"> заявителю посредством почтового отправления.</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Заявитель: ________________________________________________</w:t>
      </w:r>
    </w:p>
    <w:p w:rsidR="00DF14B3" w:rsidRPr="00B12322" w:rsidRDefault="00DF14B3" w:rsidP="00B12322">
      <w:pPr>
        <w:ind w:firstLine="838"/>
        <w:jc w:val="both"/>
        <w:rPr>
          <w:sz w:val="26"/>
          <w:szCs w:val="26"/>
        </w:rPr>
      </w:pPr>
      <w:r w:rsidRPr="00B12322">
        <w:rPr>
          <w:sz w:val="26"/>
          <w:szCs w:val="26"/>
        </w:rPr>
        <w:t>(ФИО, должность представителя юридического лица;</w:t>
      </w:r>
    </w:p>
    <w:p w:rsidR="00DF14B3" w:rsidRPr="00B12322" w:rsidRDefault="00DF14B3" w:rsidP="00B12322">
      <w:pPr>
        <w:ind w:firstLine="838"/>
        <w:jc w:val="both"/>
        <w:rPr>
          <w:sz w:val="26"/>
          <w:szCs w:val="26"/>
        </w:rPr>
      </w:pPr>
      <w:r w:rsidRPr="00B12322">
        <w:rPr>
          <w:sz w:val="26"/>
          <w:szCs w:val="26"/>
        </w:rPr>
        <w:t>(подпись) ФИО физического лица)</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"___" _________ 20__ г.</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Администрации </w:t>
      </w:r>
      <w:r w:rsidR="00950107">
        <w:rPr>
          <w:sz w:val="26"/>
          <w:szCs w:val="26"/>
        </w:rPr>
        <w:t>Ленинского</w:t>
      </w:r>
      <w:r w:rsidRPr="00B12322">
        <w:rPr>
          <w:sz w:val="26"/>
          <w:szCs w:val="26"/>
        </w:rPr>
        <w:t xml:space="preserve"> сельского поселения,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w:t>
      </w:r>
      <w:hyperlink r:id="rId40" w:history="1">
        <w:r w:rsidRPr="00B12322">
          <w:rPr>
            <w:rStyle w:val="af9"/>
            <w:sz w:val="26"/>
            <w:szCs w:val="26"/>
          </w:rPr>
          <w:t>статьями 6</w:t>
        </w:r>
      </w:hyperlink>
      <w:r w:rsidRPr="00B12322">
        <w:rPr>
          <w:sz w:val="26"/>
          <w:szCs w:val="26"/>
        </w:rPr>
        <w:t xml:space="preserve">, </w:t>
      </w:r>
      <w:hyperlink r:id="rId41" w:history="1">
        <w:r w:rsidRPr="00B12322">
          <w:rPr>
            <w:rStyle w:val="af9"/>
            <w:sz w:val="26"/>
            <w:szCs w:val="26"/>
          </w:rPr>
          <w:t>9</w:t>
        </w:r>
      </w:hyperlink>
      <w:r w:rsidRPr="00B12322">
        <w:rPr>
          <w:sz w:val="26"/>
          <w:szCs w:val="26"/>
        </w:rPr>
        <w:t xml:space="preserve"> и </w:t>
      </w:r>
      <w:hyperlink r:id="rId42" w:history="1">
        <w:r w:rsidRPr="00B12322">
          <w:rPr>
            <w:rStyle w:val="af9"/>
            <w:sz w:val="26"/>
            <w:szCs w:val="26"/>
          </w:rPr>
          <w:t>10</w:t>
        </w:r>
      </w:hyperlink>
      <w:r w:rsidRPr="00B12322">
        <w:rPr>
          <w:sz w:val="26"/>
          <w:szCs w:val="26"/>
        </w:rPr>
        <w:t xml:space="preserve"> Федерального закона от 27.07.2006 N 152-ФЗ "О персональных данных".</w:t>
      </w:r>
    </w:p>
    <w:p w:rsidR="00DF14B3" w:rsidRPr="00B12322" w:rsidRDefault="00DF14B3" w:rsidP="00B12322">
      <w:pPr>
        <w:ind w:firstLine="838"/>
        <w:jc w:val="both"/>
        <w:rPr>
          <w:sz w:val="26"/>
          <w:szCs w:val="26"/>
        </w:rPr>
      </w:pPr>
      <w:r w:rsidRPr="00B12322">
        <w:rPr>
          <w:sz w:val="26"/>
          <w:szCs w:val="26"/>
        </w:rPr>
        <w:t>Подтверждаю, что, давая такое согласие, я действую своей волей и в своем интересе.</w:t>
      </w:r>
    </w:p>
    <w:p w:rsidR="00DF14B3" w:rsidRPr="00B12322" w:rsidRDefault="00DF14B3" w:rsidP="00B12322">
      <w:pPr>
        <w:ind w:firstLine="838"/>
        <w:jc w:val="both"/>
        <w:rPr>
          <w:sz w:val="26"/>
          <w:szCs w:val="26"/>
        </w:rPr>
      </w:pPr>
      <w:r w:rsidRPr="00B12322">
        <w:rPr>
          <w:sz w:val="26"/>
          <w:szCs w:val="26"/>
        </w:rPr>
        <w:t>Настоящее согласие может быть отозвано в письменной форме.</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"___" __________ 20__ г. _____________________________</w:t>
      </w:r>
    </w:p>
    <w:p w:rsidR="00DF14B3" w:rsidRPr="00B12322" w:rsidRDefault="00DF14B3" w:rsidP="00B12322">
      <w:pPr>
        <w:ind w:firstLine="838"/>
        <w:jc w:val="both"/>
        <w:rPr>
          <w:sz w:val="26"/>
          <w:szCs w:val="26"/>
        </w:rPr>
      </w:pPr>
      <w:r w:rsidRPr="00B12322">
        <w:rPr>
          <w:sz w:val="26"/>
          <w:szCs w:val="26"/>
        </w:rPr>
        <w:t>(дата) (подпись заявителя)</w:t>
      </w:r>
    </w:p>
    <w:p w:rsidR="00DF14B3" w:rsidRDefault="00DF14B3" w:rsidP="00B12322">
      <w:pPr>
        <w:jc w:val="both"/>
        <w:rPr>
          <w:sz w:val="26"/>
          <w:szCs w:val="26"/>
        </w:rPr>
      </w:pPr>
    </w:p>
    <w:p w:rsidR="00965172" w:rsidRDefault="00965172" w:rsidP="00B12322">
      <w:pPr>
        <w:jc w:val="both"/>
        <w:rPr>
          <w:sz w:val="26"/>
          <w:szCs w:val="26"/>
        </w:rPr>
      </w:pPr>
    </w:p>
    <w:p w:rsidR="00965172" w:rsidRDefault="00965172" w:rsidP="00B12322">
      <w:pPr>
        <w:jc w:val="both"/>
        <w:rPr>
          <w:sz w:val="26"/>
          <w:szCs w:val="26"/>
        </w:rPr>
      </w:pPr>
    </w:p>
    <w:p w:rsidR="00965172" w:rsidRPr="00B12322" w:rsidRDefault="00965172" w:rsidP="00B1232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141"/>
        <w:gridCol w:w="4928"/>
      </w:tblGrid>
      <w:tr w:rsidR="00DF14B3" w:rsidRPr="00B12322" w:rsidTr="00B12322">
        <w:tc>
          <w:tcPr>
            <w:tcW w:w="4927" w:type="dxa"/>
            <w:gridSpan w:val="2"/>
            <w:tcBorders>
              <w:top w:val="nil"/>
              <w:left w:val="nil"/>
              <w:bottom w:val="nil"/>
              <w:right w:val="nil"/>
            </w:tcBorders>
          </w:tcPr>
          <w:p w:rsidR="00DF14B3" w:rsidRPr="00B12322" w:rsidRDefault="00DF14B3" w:rsidP="00B12322">
            <w:pPr>
              <w:pStyle w:val="afa"/>
              <w:rPr>
                <w:sz w:val="26"/>
                <w:szCs w:val="26"/>
              </w:rPr>
            </w:pPr>
          </w:p>
        </w:tc>
        <w:tc>
          <w:tcPr>
            <w:tcW w:w="4928" w:type="dxa"/>
            <w:tcBorders>
              <w:top w:val="nil"/>
              <w:left w:val="nil"/>
              <w:bottom w:val="nil"/>
              <w:right w:val="nil"/>
            </w:tcBorders>
          </w:tcPr>
          <w:p w:rsidR="00DF14B3" w:rsidRPr="00B12322" w:rsidRDefault="00DF14B3" w:rsidP="00B12322">
            <w:pPr>
              <w:pStyle w:val="afa"/>
              <w:rPr>
                <w:sz w:val="26"/>
                <w:szCs w:val="26"/>
              </w:rPr>
            </w:pPr>
          </w:p>
        </w:tc>
      </w:tr>
      <w:tr w:rsidR="00DF14B3" w:rsidRPr="00B12322" w:rsidTr="00B12322">
        <w:tc>
          <w:tcPr>
            <w:tcW w:w="4786" w:type="dxa"/>
            <w:tcBorders>
              <w:top w:val="nil"/>
              <w:left w:val="nil"/>
              <w:bottom w:val="nil"/>
              <w:right w:val="nil"/>
            </w:tcBorders>
          </w:tcPr>
          <w:p w:rsidR="00DF14B3" w:rsidRDefault="00DF14B3" w:rsidP="00B12322">
            <w:pPr>
              <w:pStyle w:val="afa"/>
              <w:rPr>
                <w:sz w:val="26"/>
                <w:szCs w:val="26"/>
              </w:rPr>
            </w:pPr>
          </w:p>
          <w:p w:rsidR="00965172" w:rsidRDefault="00965172" w:rsidP="00965172">
            <w:pPr>
              <w:rPr>
                <w:lang w:eastAsia="ru-RU"/>
              </w:rPr>
            </w:pPr>
          </w:p>
          <w:p w:rsidR="00965172" w:rsidRDefault="00965172" w:rsidP="00965172">
            <w:pPr>
              <w:rPr>
                <w:lang w:eastAsia="ru-RU"/>
              </w:rPr>
            </w:pPr>
          </w:p>
          <w:p w:rsidR="00965172" w:rsidRDefault="00965172" w:rsidP="00965172">
            <w:pPr>
              <w:rPr>
                <w:lang w:eastAsia="ru-RU"/>
              </w:rPr>
            </w:pPr>
          </w:p>
          <w:p w:rsidR="00965172" w:rsidRDefault="00965172" w:rsidP="00965172">
            <w:pPr>
              <w:rPr>
                <w:lang w:eastAsia="ru-RU"/>
              </w:rPr>
            </w:pPr>
          </w:p>
          <w:p w:rsidR="00965172" w:rsidRDefault="00965172" w:rsidP="00965172">
            <w:pPr>
              <w:rPr>
                <w:lang w:eastAsia="ru-RU"/>
              </w:rPr>
            </w:pPr>
          </w:p>
          <w:p w:rsidR="00965172" w:rsidRDefault="00965172" w:rsidP="00965172">
            <w:pPr>
              <w:rPr>
                <w:lang w:eastAsia="ru-RU"/>
              </w:rPr>
            </w:pPr>
          </w:p>
          <w:p w:rsidR="00965172" w:rsidRDefault="00965172" w:rsidP="00965172">
            <w:pPr>
              <w:rPr>
                <w:lang w:eastAsia="ru-RU"/>
              </w:rPr>
            </w:pPr>
          </w:p>
          <w:p w:rsidR="00965172" w:rsidRPr="00965172" w:rsidRDefault="00965172" w:rsidP="00965172">
            <w:pPr>
              <w:rPr>
                <w:lang w:eastAsia="ru-RU"/>
              </w:rPr>
            </w:pPr>
          </w:p>
        </w:tc>
        <w:tc>
          <w:tcPr>
            <w:tcW w:w="5069" w:type="dxa"/>
            <w:gridSpan w:val="2"/>
            <w:tcBorders>
              <w:top w:val="nil"/>
              <w:left w:val="nil"/>
              <w:bottom w:val="nil"/>
              <w:right w:val="nil"/>
            </w:tcBorders>
          </w:tcPr>
          <w:p w:rsidR="00DF14B3" w:rsidRPr="00B12322" w:rsidRDefault="00DF14B3" w:rsidP="00B12322">
            <w:pPr>
              <w:pStyle w:val="afa"/>
              <w:rPr>
                <w:sz w:val="26"/>
                <w:szCs w:val="26"/>
              </w:rPr>
            </w:pPr>
            <w:r w:rsidRPr="00B12322">
              <w:rPr>
                <w:sz w:val="26"/>
                <w:szCs w:val="26"/>
              </w:rPr>
              <w:t>Приложение N 3</w:t>
            </w:r>
          </w:p>
          <w:p w:rsidR="00DF14B3" w:rsidRPr="00B12322" w:rsidRDefault="00DF14B3" w:rsidP="00B12322">
            <w:pPr>
              <w:pStyle w:val="afa"/>
              <w:rPr>
                <w:sz w:val="26"/>
                <w:szCs w:val="26"/>
              </w:rPr>
            </w:pPr>
            <w:r w:rsidRPr="00B12322">
              <w:rPr>
                <w:sz w:val="26"/>
                <w:szCs w:val="26"/>
              </w:rPr>
              <w:t>к Административному регламенту</w:t>
            </w:r>
          </w:p>
          <w:p w:rsidR="00DF14B3" w:rsidRPr="00B12322" w:rsidRDefault="00DF14B3" w:rsidP="00B12322">
            <w:pPr>
              <w:pStyle w:val="afa"/>
              <w:rPr>
                <w:sz w:val="26"/>
                <w:szCs w:val="26"/>
              </w:rPr>
            </w:pPr>
            <w:r w:rsidRPr="00B12322">
              <w:rPr>
                <w:sz w:val="26"/>
                <w:szCs w:val="26"/>
              </w:rPr>
              <w:t>предоставления муниципальной услуги</w:t>
            </w:r>
          </w:p>
          <w:p w:rsidR="00DF14B3" w:rsidRPr="00B12322" w:rsidRDefault="00DF14B3" w:rsidP="00B12322">
            <w:pPr>
              <w:pStyle w:val="afa"/>
              <w:rPr>
                <w:sz w:val="26"/>
                <w:szCs w:val="26"/>
              </w:rPr>
            </w:pPr>
            <w:r w:rsidRPr="00B12322">
              <w:rPr>
                <w:sz w:val="26"/>
                <w:szCs w:val="26"/>
              </w:rPr>
              <w:t>"Предоставление земельного участка</w:t>
            </w:r>
          </w:p>
          <w:p w:rsidR="00DF14B3" w:rsidRPr="00B12322" w:rsidRDefault="00DF14B3" w:rsidP="00B12322">
            <w:pPr>
              <w:pStyle w:val="afa"/>
              <w:rPr>
                <w:sz w:val="26"/>
                <w:szCs w:val="26"/>
              </w:rPr>
            </w:pPr>
            <w:r w:rsidRPr="00B12322">
              <w:rPr>
                <w:sz w:val="26"/>
                <w:szCs w:val="26"/>
              </w:rPr>
              <w:t>в собственность бесплатно"</w:t>
            </w:r>
          </w:p>
        </w:tc>
      </w:tr>
    </w:tbl>
    <w:p w:rsidR="00DF14B3" w:rsidRPr="00B12322" w:rsidRDefault="00DF14B3" w:rsidP="00B12322">
      <w:pPr>
        <w:jc w:val="both"/>
        <w:rPr>
          <w:sz w:val="26"/>
          <w:szCs w:val="26"/>
        </w:rPr>
      </w:pPr>
      <w:r w:rsidRPr="00B12322">
        <w:rPr>
          <w:sz w:val="26"/>
          <w:szCs w:val="26"/>
        </w:rPr>
        <w:t>СООБЩЕНИЕ ЗАЯВИТЕЛЯ (ЗАЯВИТЕЛЕЙ),</w:t>
      </w:r>
    </w:p>
    <w:p w:rsidR="00DF14B3" w:rsidRPr="00B12322" w:rsidRDefault="00DF14B3" w:rsidP="00B12322">
      <w:pPr>
        <w:jc w:val="both"/>
        <w:rPr>
          <w:sz w:val="26"/>
          <w:szCs w:val="26"/>
        </w:rPr>
      </w:pPr>
      <w:r w:rsidRPr="00B12322">
        <w:rPr>
          <w:sz w:val="26"/>
          <w:szCs w:val="26"/>
        </w:rPr>
        <w:t>содержащее перечень всех зданий, строений, сооружений,</w:t>
      </w:r>
    </w:p>
    <w:p w:rsidR="00DF14B3" w:rsidRPr="00B12322" w:rsidRDefault="00DF14B3" w:rsidP="00B12322">
      <w:pPr>
        <w:jc w:val="both"/>
        <w:rPr>
          <w:sz w:val="26"/>
          <w:szCs w:val="26"/>
        </w:rPr>
      </w:pPr>
      <w:r w:rsidRPr="00B12322">
        <w:rPr>
          <w:sz w:val="26"/>
          <w:szCs w:val="26"/>
        </w:rPr>
        <w:t>расположенных на земельном участке, в отношении которого</w:t>
      </w:r>
    </w:p>
    <w:p w:rsidR="00DF14B3" w:rsidRPr="00B12322" w:rsidRDefault="00DF14B3" w:rsidP="00B12322">
      <w:pPr>
        <w:jc w:val="both"/>
        <w:rPr>
          <w:sz w:val="26"/>
          <w:szCs w:val="26"/>
        </w:rPr>
      </w:pPr>
      <w:r w:rsidRPr="00B12322">
        <w:rPr>
          <w:sz w:val="26"/>
          <w:szCs w:val="26"/>
        </w:rPr>
        <w:t>подано заявление о приобретении прав, с указанием (при их</w:t>
      </w:r>
    </w:p>
    <w:p w:rsidR="00DF14B3" w:rsidRPr="00B12322" w:rsidRDefault="00DF14B3" w:rsidP="00B12322">
      <w:pPr>
        <w:jc w:val="both"/>
        <w:rPr>
          <w:sz w:val="26"/>
          <w:szCs w:val="26"/>
        </w:rPr>
      </w:pPr>
      <w:r w:rsidRPr="00B12322">
        <w:rPr>
          <w:sz w:val="26"/>
          <w:szCs w:val="26"/>
        </w:rPr>
        <w:t>наличии у заявителя) их кадастровых (инвентарных) номеров</w:t>
      </w:r>
    </w:p>
    <w:p w:rsidR="00C07322" w:rsidRPr="00B12322" w:rsidRDefault="00DF14B3" w:rsidP="00B12322">
      <w:pPr>
        <w:jc w:val="both"/>
        <w:rPr>
          <w:sz w:val="26"/>
          <w:szCs w:val="26"/>
        </w:rPr>
      </w:pPr>
      <w:r w:rsidRPr="00B12322">
        <w:rPr>
          <w:sz w:val="26"/>
          <w:szCs w:val="26"/>
        </w:rPr>
        <w:t>и адресных ориентиров</w:t>
      </w:r>
    </w:p>
    <w:p w:rsidR="00DF14B3" w:rsidRPr="00B12322" w:rsidRDefault="00C07322" w:rsidP="00B12322">
      <w:pPr>
        <w:ind w:firstLine="838"/>
        <w:jc w:val="both"/>
        <w:rPr>
          <w:sz w:val="26"/>
          <w:szCs w:val="26"/>
        </w:rPr>
      </w:pPr>
      <w:r w:rsidRPr="00B12322">
        <w:rPr>
          <w:sz w:val="26"/>
          <w:szCs w:val="26"/>
        </w:rPr>
        <w:t>______________</w:t>
      </w:r>
      <w:r w:rsidR="00DF14B3" w:rsidRPr="00B12322">
        <w:rPr>
          <w:sz w:val="26"/>
          <w:szCs w:val="26"/>
        </w:rPr>
        <w:t>_____________________________________________</w:t>
      </w:r>
    </w:p>
    <w:p w:rsidR="00DF14B3" w:rsidRPr="00B12322" w:rsidRDefault="00DF14B3" w:rsidP="00B12322">
      <w:pPr>
        <w:ind w:firstLine="838"/>
        <w:jc w:val="both"/>
        <w:rPr>
          <w:sz w:val="26"/>
          <w:szCs w:val="26"/>
        </w:rPr>
      </w:pPr>
      <w:r w:rsidRPr="00B12322">
        <w:rPr>
          <w:sz w:val="26"/>
          <w:szCs w:val="26"/>
        </w:rPr>
        <w:t>(ФИО заявителя (заявителей), наименование юридического лица)</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земельный участок с кадастровым номером __________________________________, расположенный по адресу: _________________________________________________, площадью ___________ кв. м (га) _____________, разрешенное использование _____________________________________________</w:t>
      </w:r>
    </w:p>
    <w:p w:rsidR="00DF14B3" w:rsidRPr="00B12322" w:rsidRDefault="00DF14B3" w:rsidP="00B1232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35"/>
        <w:gridCol w:w="3039"/>
        <w:gridCol w:w="3260"/>
      </w:tblGrid>
      <w:tr w:rsidR="00DF14B3" w:rsidRPr="00B12322" w:rsidTr="00B12322">
        <w:tc>
          <w:tcPr>
            <w:tcW w:w="567" w:type="dxa"/>
            <w:tcBorders>
              <w:top w:val="single" w:sz="4" w:space="0" w:color="auto"/>
              <w:bottom w:val="single" w:sz="4" w:space="0" w:color="auto"/>
              <w:right w:val="single" w:sz="4" w:space="0" w:color="auto"/>
            </w:tcBorders>
          </w:tcPr>
          <w:p w:rsidR="00DF14B3" w:rsidRPr="00B12322" w:rsidRDefault="00DF14B3" w:rsidP="00B12322">
            <w:pPr>
              <w:pStyle w:val="afa"/>
              <w:rPr>
                <w:sz w:val="26"/>
                <w:szCs w:val="26"/>
              </w:rPr>
            </w:pPr>
            <w:r w:rsidRPr="00B12322">
              <w:rPr>
                <w:sz w:val="26"/>
                <w:szCs w:val="26"/>
              </w:rPr>
              <w:t>N п/п</w:t>
            </w:r>
          </w:p>
        </w:tc>
        <w:tc>
          <w:tcPr>
            <w:tcW w:w="2835"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r w:rsidRPr="00B12322">
              <w:rPr>
                <w:sz w:val="26"/>
                <w:szCs w:val="26"/>
              </w:rPr>
              <w:t>Перечень всех зданий, строений, сооружений</w:t>
            </w:r>
          </w:p>
        </w:tc>
        <w:tc>
          <w:tcPr>
            <w:tcW w:w="3039"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r w:rsidRPr="00B12322">
              <w:rPr>
                <w:sz w:val="26"/>
                <w:szCs w:val="26"/>
              </w:rPr>
              <w:t>Кадастровый (инвентарный) номер здания, строения, сооружения</w:t>
            </w:r>
          </w:p>
        </w:tc>
        <w:tc>
          <w:tcPr>
            <w:tcW w:w="3260"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r w:rsidRPr="00B12322">
              <w:rPr>
                <w:sz w:val="26"/>
                <w:szCs w:val="26"/>
              </w:rPr>
              <w:t>Адресный ориентир здания, строения, сооружения</w:t>
            </w:r>
          </w:p>
        </w:tc>
      </w:tr>
      <w:tr w:rsidR="00DF14B3" w:rsidRPr="00B12322" w:rsidTr="00B12322">
        <w:tc>
          <w:tcPr>
            <w:tcW w:w="567" w:type="dxa"/>
            <w:tcBorders>
              <w:top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039"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260"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p>
        </w:tc>
      </w:tr>
      <w:tr w:rsidR="00DF14B3" w:rsidRPr="00B12322" w:rsidTr="00B12322">
        <w:tc>
          <w:tcPr>
            <w:tcW w:w="567" w:type="dxa"/>
            <w:tcBorders>
              <w:top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039"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260"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p>
        </w:tc>
      </w:tr>
      <w:tr w:rsidR="00DF14B3" w:rsidRPr="00B12322" w:rsidTr="00B12322">
        <w:tc>
          <w:tcPr>
            <w:tcW w:w="567" w:type="dxa"/>
            <w:tcBorders>
              <w:top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039"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260"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p>
        </w:tc>
      </w:tr>
      <w:tr w:rsidR="00DF14B3" w:rsidRPr="00B12322" w:rsidTr="00B12322">
        <w:tc>
          <w:tcPr>
            <w:tcW w:w="567" w:type="dxa"/>
            <w:tcBorders>
              <w:top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039"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260"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p>
        </w:tc>
      </w:tr>
      <w:tr w:rsidR="00DF14B3" w:rsidRPr="00B12322" w:rsidTr="00B12322">
        <w:tc>
          <w:tcPr>
            <w:tcW w:w="567" w:type="dxa"/>
            <w:tcBorders>
              <w:top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039"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260"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p>
        </w:tc>
      </w:tr>
      <w:tr w:rsidR="00DF14B3" w:rsidRPr="00B12322" w:rsidTr="00B12322">
        <w:tc>
          <w:tcPr>
            <w:tcW w:w="567" w:type="dxa"/>
            <w:tcBorders>
              <w:top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039" w:type="dxa"/>
            <w:tcBorders>
              <w:top w:val="single" w:sz="4" w:space="0" w:color="auto"/>
              <w:left w:val="single" w:sz="4" w:space="0" w:color="auto"/>
              <w:bottom w:val="single" w:sz="4" w:space="0" w:color="auto"/>
              <w:right w:val="single" w:sz="4" w:space="0" w:color="auto"/>
            </w:tcBorders>
          </w:tcPr>
          <w:p w:rsidR="00DF14B3" w:rsidRPr="00B12322" w:rsidRDefault="00DF14B3" w:rsidP="00B12322">
            <w:pPr>
              <w:pStyle w:val="afa"/>
              <w:rPr>
                <w:sz w:val="26"/>
                <w:szCs w:val="26"/>
              </w:rPr>
            </w:pPr>
          </w:p>
        </w:tc>
        <w:tc>
          <w:tcPr>
            <w:tcW w:w="3260" w:type="dxa"/>
            <w:tcBorders>
              <w:top w:val="single" w:sz="4" w:space="0" w:color="auto"/>
              <w:left w:val="single" w:sz="4" w:space="0" w:color="auto"/>
              <w:bottom w:val="single" w:sz="4" w:space="0" w:color="auto"/>
            </w:tcBorders>
          </w:tcPr>
          <w:p w:rsidR="00DF14B3" w:rsidRPr="00B12322" w:rsidRDefault="00DF14B3" w:rsidP="00B12322">
            <w:pPr>
              <w:pStyle w:val="afa"/>
              <w:rPr>
                <w:sz w:val="26"/>
                <w:szCs w:val="26"/>
              </w:rPr>
            </w:pPr>
          </w:p>
        </w:tc>
      </w:tr>
    </w:tbl>
    <w:p w:rsidR="00DF14B3" w:rsidRPr="00B12322" w:rsidRDefault="00DF14B3" w:rsidP="00B12322">
      <w:pPr>
        <w:jc w:val="both"/>
        <w:rPr>
          <w:sz w:val="26"/>
          <w:szCs w:val="26"/>
        </w:rPr>
      </w:pPr>
      <w:r w:rsidRPr="00B12322">
        <w:rPr>
          <w:sz w:val="26"/>
          <w:szCs w:val="26"/>
        </w:rPr>
        <w:t>Заявитель (заявители)_______________________ _________________</w:t>
      </w:r>
    </w:p>
    <w:p w:rsidR="00DF14B3" w:rsidRPr="00B12322" w:rsidRDefault="00DF14B3" w:rsidP="00B12322">
      <w:pPr>
        <w:ind w:firstLine="838"/>
        <w:jc w:val="both"/>
        <w:rPr>
          <w:sz w:val="26"/>
          <w:szCs w:val="26"/>
        </w:rPr>
      </w:pPr>
      <w:r w:rsidRPr="00B12322">
        <w:rPr>
          <w:sz w:val="26"/>
          <w:szCs w:val="26"/>
        </w:rPr>
        <w:t>(ФИО (наименование (подпись, печать) (дата)</w:t>
      </w:r>
    </w:p>
    <w:p w:rsidR="00DF14B3" w:rsidRPr="00B12322" w:rsidRDefault="00DF14B3" w:rsidP="00B12322">
      <w:pPr>
        <w:ind w:firstLine="838"/>
        <w:jc w:val="both"/>
        <w:rPr>
          <w:sz w:val="26"/>
          <w:szCs w:val="26"/>
        </w:rPr>
      </w:pPr>
      <w:r w:rsidRPr="00B12322">
        <w:rPr>
          <w:sz w:val="26"/>
          <w:szCs w:val="26"/>
        </w:rPr>
        <w:t>юридического лица)</w:t>
      </w:r>
    </w:p>
    <w:p w:rsidR="00DF14B3" w:rsidRPr="00B12322" w:rsidRDefault="00DF14B3" w:rsidP="00B12322">
      <w:pPr>
        <w:ind w:firstLine="838"/>
        <w:jc w:val="both"/>
        <w:rPr>
          <w:sz w:val="26"/>
          <w:szCs w:val="26"/>
        </w:rPr>
      </w:pPr>
      <w:r w:rsidRPr="00B12322">
        <w:rPr>
          <w:sz w:val="26"/>
          <w:szCs w:val="26"/>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Администрации,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w:t>
      </w:r>
      <w:hyperlink r:id="rId43" w:history="1">
        <w:r w:rsidRPr="00B12322">
          <w:rPr>
            <w:rStyle w:val="af9"/>
            <w:sz w:val="26"/>
            <w:szCs w:val="26"/>
          </w:rPr>
          <w:t>статьями 6</w:t>
        </w:r>
      </w:hyperlink>
      <w:r w:rsidRPr="00B12322">
        <w:rPr>
          <w:sz w:val="26"/>
          <w:szCs w:val="26"/>
        </w:rPr>
        <w:t xml:space="preserve">, </w:t>
      </w:r>
      <w:hyperlink r:id="rId44" w:history="1">
        <w:r w:rsidRPr="00B12322">
          <w:rPr>
            <w:rStyle w:val="af9"/>
            <w:sz w:val="26"/>
            <w:szCs w:val="26"/>
          </w:rPr>
          <w:t>9</w:t>
        </w:r>
      </w:hyperlink>
      <w:r w:rsidRPr="00B12322">
        <w:rPr>
          <w:sz w:val="26"/>
          <w:szCs w:val="26"/>
        </w:rPr>
        <w:t xml:space="preserve"> и </w:t>
      </w:r>
      <w:hyperlink r:id="rId45" w:history="1">
        <w:r w:rsidRPr="00B12322">
          <w:rPr>
            <w:rStyle w:val="af9"/>
            <w:sz w:val="26"/>
            <w:szCs w:val="26"/>
          </w:rPr>
          <w:t>10</w:t>
        </w:r>
      </w:hyperlink>
      <w:r w:rsidRPr="00B12322">
        <w:rPr>
          <w:sz w:val="26"/>
          <w:szCs w:val="26"/>
        </w:rPr>
        <w:t xml:space="preserve"> Федерального закона от 27.07.2006 N 152-ФЗ "О персональных данных".</w:t>
      </w:r>
    </w:p>
    <w:p w:rsidR="00DF14B3" w:rsidRPr="00B12322" w:rsidRDefault="00DF14B3" w:rsidP="00B12322">
      <w:pPr>
        <w:ind w:firstLine="838"/>
        <w:jc w:val="both"/>
        <w:rPr>
          <w:sz w:val="26"/>
          <w:szCs w:val="26"/>
        </w:rPr>
      </w:pPr>
      <w:r w:rsidRPr="00B12322">
        <w:rPr>
          <w:sz w:val="26"/>
          <w:szCs w:val="26"/>
        </w:rPr>
        <w:t>Подтверждаю, что, давая такое согласие, я действую своей волей и в своем интересе.</w:t>
      </w:r>
    </w:p>
    <w:p w:rsidR="00DF14B3" w:rsidRPr="00B12322" w:rsidRDefault="00DF14B3" w:rsidP="00B12322">
      <w:pPr>
        <w:ind w:firstLine="838"/>
        <w:jc w:val="both"/>
        <w:rPr>
          <w:sz w:val="26"/>
          <w:szCs w:val="26"/>
        </w:rPr>
      </w:pPr>
      <w:r w:rsidRPr="00B12322">
        <w:rPr>
          <w:sz w:val="26"/>
          <w:szCs w:val="26"/>
        </w:rPr>
        <w:lastRenderedPageBreak/>
        <w:t>Настоящее согласие может быть отозвано в письменной форме.</w:t>
      </w:r>
    </w:p>
    <w:p w:rsidR="00DF14B3" w:rsidRPr="00B12322" w:rsidRDefault="00DF14B3" w:rsidP="00B12322">
      <w:pPr>
        <w:jc w:val="both"/>
        <w:rPr>
          <w:sz w:val="26"/>
          <w:szCs w:val="26"/>
        </w:rPr>
      </w:pPr>
    </w:p>
    <w:p w:rsidR="00DF14B3" w:rsidRPr="00B12322" w:rsidRDefault="00DF14B3" w:rsidP="00B12322">
      <w:pPr>
        <w:ind w:firstLine="838"/>
        <w:jc w:val="both"/>
        <w:rPr>
          <w:sz w:val="26"/>
          <w:szCs w:val="26"/>
        </w:rPr>
      </w:pPr>
      <w:r w:rsidRPr="00B12322">
        <w:rPr>
          <w:sz w:val="26"/>
          <w:szCs w:val="26"/>
        </w:rPr>
        <w:t>"___" __________ 20__ г. ___________________________</w:t>
      </w:r>
    </w:p>
    <w:p w:rsidR="00DF14B3" w:rsidRPr="00B12322" w:rsidRDefault="00DF14B3" w:rsidP="00B12322">
      <w:pPr>
        <w:ind w:firstLine="838"/>
        <w:jc w:val="both"/>
        <w:rPr>
          <w:sz w:val="26"/>
          <w:szCs w:val="26"/>
        </w:rPr>
      </w:pPr>
      <w:r w:rsidRPr="00B12322">
        <w:rPr>
          <w:sz w:val="26"/>
          <w:szCs w:val="26"/>
        </w:rPr>
        <w:t>(дата) (подпись заявителя)</w:t>
      </w:r>
    </w:p>
    <w:p w:rsidR="001033AE" w:rsidRPr="00B12322" w:rsidRDefault="001033AE" w:rsidP="00B12322">
      <w:pPr>
        <w:pStyle w:val="ad"/>
        <w:ind w:left="0"/>
        <w:jc w:val="both"/>
        <w:rPr>
          <w:color w:val="000000"/>
          <w:sz w:val="26"/>
          <w:szCs w:val="26"/>
        </w:rPr>
      </w:pPr>
    </w:p>
    <w:p w:rsidR="001033AE" w:rsidRPr="00B12322" w:rsidRDefault="001033AE" w:rsidP="00B12322">
      <w:pPr>
        <w:pStyle w:val="ConsNormal"/>
        <w:widowControl/>
        <w:tabs>
          <w:tab w:val="left" w:pos="4320"/>
          <w:tab w:val="center" w:pos="4875"/>
        </w:tabs>
        <w:ind w:right="0" w:firstLine="0"/>
        <w:jc w:val="both"/>
        <w:rPr>
          <w:rFonts w:ascii="Times New Roman" w:hAnsi="Times New Roman" w:cs="Times New Roman"/>
          <w:color w:val="000000"/>
          <w:sz w:val="26"/>
          <w:szCs w:val="26"/>
        </w:rPr>
      </w:pPr>
      <w:r w:rsidRPr="00B12322">
        <w:rPr>
          <w:rFonts w:ascii="Times New Roman" w:hAnsi="Times New Roman" w:cs="Times New Roman"/>
          <w:color w:val="000000"/>
          <w:sz w:val="26"/>
          <w:szCs w:val="26"/>
        </w:rPr>
        <w:t xml:space="preserve">Глава Администрации </w:t>
      </w:r>
    </w:p>
    <w:p w:rsidR="001033AE" w:rsidRPr="00B5446C" w:rsidRDefault="00950107" w:rsidP="00B5446C">
      <w:pPr>
        <w:pStyle w:val="ConsNormal"/>
        <w:widowControl/>
        <w:tabs>
          <w:tab w:val="left" w:pos="4320"/>
          <w:tab w:val="center" w:pos="4875"/>
        </w:tabs>
        <w:ind w:right="0"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Ленинского</w:t>
      </w:r>
      <w:r w:rsidR="00B5446C">
        <w:rPr>
          <w:rFonts w:ascii="Times New Roman" w:hAnsi="Times New Roman" w:cs="Times New Roman"/>
          <w:color w:val="000000"/>
          <w:sz w:val="26"/>
          <w:szCs w:val="26"/>
        </w:rPr>
        <w:t xml:space="preserve"> </w:t>
      </w:r>
      <w:r w:rsidR="001033AE" w:rsidRPr="00B12322">
        <w:rPr>
          <w:rFonts w:ascii="Times New Roman" w:hAnsi="Times New Roman" w:cs="Times New Roman"/>
          <w:color w:val="000000"/>
          <w:sz w:val="26"/>
          <w:szCs w:val="26"/>
        </w:rPr>
        <w:t>сельского поселения</w:t>
      </w:r>
      <w:r w:rsidR="001033AE" w:rsidRPr="00B12322">
        <w:rPr>
          <w:rFonts w:ascii="Times New Roman" w:hAnsi="Times New Roman" w:cs="Times New Roman"/>
          <w:color w:val="000000"/>
          <w:sz w:val="26"/>
          <w:szCs w:val="26"/>
        </w:rPr>
        <w:tab/>
      </w:r>
      <w:r w:rsidR="001033AE" w:rsidRPr="00B12322">
        <w:rPr>
          <w:rFonts w:ascii="Times New Roman" w:hAnsi="Times New Roman" w:cs="Times New Roman"/>
          <w:color w:val="000000"/>
          <w:sz w:val="26"/>
          <w:szCs w:val="26"/>
        </w:rPr>
        <w:tab/>
        <w:t xml:space="preserve">                           </w:t>
      </w:r>
      <w:r w:rsidR="00965172">
        <w:rPr>
          <w:rFonts w:ascii="Times New Roman" w:hAnsi="Times New Roman" w:cs="Times New Roman"/>
          <w:color w:val="000000"/>
          <w:sz w:val="26"/>
          <w:szCs w:val="26"/>
        </w:rPr>
        <w:t xml:space="preserve">                 </w:t>
      </w:r>
      <w:proofErr w:type="spellStart"/>
      <w:r w:rsidR="00965172">
        <w:rPr>
          <w:rFonts w:ascii="Times New Roman" w:hAnsi="Times New Roman" w:cs="Times New Roman"/>
          <w:color w:val="000000"/>
          <w:sz w:val="26"/>
          <w:szCs w:val="26"/>
        </w:rPr>
        <w:t>О.И.Фурсова</w:t>
      </w:r>
      <w:proofErr w:type="spellEnd"/>
    </w:p>
    <w:sectPr w:rsidR="001033AE" w:rsidRPr="00B5446C" w:rsidSect="00421FC5">
      <w:footerReference w:type="even" r:id="rId46"/>
      <w:footerReference w:type="default" r:id="rId47"/>
      <w:pgSz w:w="11906" w:h="16838"/>
      <w:pgMar w:top="1134" w:right="567" w:bottom="45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0AD" w:rsidRDefault="00C650AD">
      <w:r>
        <w:separator/>
      </w:r>
    </w:p>
  </w:endnote>
  <w:endnote w:type="continuationSeparator" w:id="0">
    <w:p w:rsidR="00C650AD" w:rsidRDefault="00C6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AA" w:rsidRDefault="009B23A1" w:rsidP="00800F5A">
    <w:pPr>
      <w:pStyle w:val="af"/>
      <w:framePr w:wrap="around" w:vAnchor="text" w:hAnchor="margin" w:xAlign="right" w:y="1"/>
      <w:rPr>
        <w:rStyle w:val="af7"/>
      </w:rPr>
    </w:pPr>
    <w:r>
      <w:rPr>
        <w:rStyle w:val="af7"/>
      </w:rPr>
      <w:fldChar w:fldCharType="begin"/>
    </w:r>
    <w:r w:rsidR="004D1DAA">
      <w:rPr>
        <w:rStyle w:val="af7"/>
      </w:rPr>
      <w:instrText xml:space="preserve">PAGE  </w:instrText>
    </w:r>
    <w:r>
      <w:rPr>
        <w:rStyle w:val="af7"/>
      </w:rPr>
      <w:fldChar w:fldCharType="end"/>
    </w:r>
  </w:p>
  <w:p w:rsidR="004D1DAA" w:rsidRDefault="004D1DAA" w:rsidP="00D31D2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AA" w:rsidRPr="00D31D22" w:rsidRDefault="009B23A1" w:rsidP="00800F5A">
    <w:pPr>
      <w:pStyle w:val="af"/>
      <w:framePr w:wrap="around" w:vAnchor="text" w:hAnchor="margin" w:xAlign="right" w:y="1"/>
      <w:rPr>
        <w:rStyle w:val="af7"/>
        <w:sz w:val="24"/>
        <w:szCs w:val="24"/>
      </w:rPr>
    </w:pPr>
    <w:r w:rsidRPr="00D31D22">
      <w:rPr>
        <w:rStyle w:val="af7"/>
        <w:sz w:val="24"/>
        <w:szCs w:val="24"/>
      </w:rPr>
      <w:fldChar w:fldCharType="begin"/>
    </w:r>
    <w:r w:rsidR="004D1DAA" w:rsidRPr="00D31D22">
      <w:rPr>
        <w:rStyle w:val="af7"/>
        <w:sz w:val="24"/>
        <w:szCs w:val="24"/>
      </w:rPr>
      <w:instrText xml:space="preserve">PAGE  </w:instrText>
    </w:r>
    <w:r w:rsidRPr="00D31D22">
      <w:rPr>
        <w:rStyle w:val="af7"/>
        <w:sz w:val="24"/>
        <w:szCs w:val="24"/>
      </w:rPr>
      <w:fldChar w:fldCharType="separate"/>
    </w:r>
    <w:r w:rsidR="005753A4">
      <w:rPr>
        <w:rStyle w:val="af7"/>
        <w:noProof/>
        <w:sz w:val="24"/>
        <w:szCs w:val="24"/>
      </w:rPr>
      <w:t>22</w:t>
    </w:r>
    <w:r w:rsidRPr="00D31D22">
      <w:rPr>
        <w:rStyle w:val="af7"/>
        <w:sz w:val="24"/>
        <w:szCs w:val="24"/>
      </w:rPr>
      <w:fldChar w:fldCharType="end"/>
    </w:r>
  </w:p>
  <w:p w:rsidR="004D1DAA" w:rsidRDefault="004D1DAA" w:rsidP="00D31D2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0AD" w:rsidRDefault="00C650AD">
      <w:r>
        <w:separator/>
      </w:r>
    </w:p>
  </w:footnote>
  <w:footnote w:type="continuationSeparator" w:id="0">
    <w:p w:rsidR="00C650AD" w:rsidRDefault="00C65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017B0954"/>
    <w:multiLevelType w:val="multilevel"/>
    <w:tmpl w:val="BB66A71C"/>
    <w:lvl w:ilvl="0">
      <w:start w:val="1"/>
      <w:numFmt w:val="decimal"/>
      <w:lvlText w:val="%1."/>
      <w:lvlJc w:val="left"/>
      <w:pPr>
        <w:tabs>
          <w:tab w:val="num" w:pos="502"/>
        </w:tabs>
        <w:ind w:left="502"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D83537"/>
    <w:multiLevelType w:val="multilevel"/>
    <w:tmpl w:val="970C2E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C5942"/>
    <w:multiLevelType w:val="hybridMultilevel"/>
    <w:tmpl w:val="6E148658"/>
    <w:lvl w:ilvl="0" w:tplc="7ACC4E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5270C1"/>
    <w:multiLevelType w:val="multilevel"/>
    <w:tmpl w:val="ECFA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9101A7"/>
    <w:multiLevelType w:val="multilevel"/>
    <w:tmpl w:val="327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E94B5B"/>
    <w:multiLevelType w:val="multilevel"/>
    <w:tmpl w:val="919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E715BE"/>
    <w:multiLevelType w:val="multilevel"/>
    <w:tmpl w:val="9F3650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D72A1"/>
    <w:multiLevelType w:val="hybridMultilevel"/>
    <w:tmpl w:val="6FFCB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1A3089"/>
    <w:multiLevelType w:val="multilevel"/>
    <w:tmpl w:val="6B32F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5A570D"/>
    <w:multiLevelType w:val="multilevel"/>
    <w:tmpl w:val="C0EA77BE"/>
    <w:lvl w:ilvl="0">
      <w:start w:val="1"/>
      <w:numFmt w:val="decimal"/>
      <w:lvlText w:val="%1."/>
      <w:lvlJc w:val="left"/>
      <w:pPr>
        <w:tabs>
          <w:tab w:val="num" w:pos="1603"/>
        </w:tabs>
        <w:ind w:left="1603" w:hanging="1035"/>
      </w:pPr>
      <w:rPr>
        <w:rFonts w:hint="default"/>
      </w:rPr>
    </w:lvl>
    <w:lvl w:ilvl="1">
      <w:start w:val="2"/>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2071"/>
        </w:tabs>
        <w:ind w:left="2071" w:hanging="108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713"/>
        </w:tabs>
        <w:ind w:left="2713" w:hanging="1440"/>
      </w:pPr>
      <w:rPr>
        <w:rFonts w:hint="default"/>
      </w:rPr>
    </w:lvl>
    <w:lvl w:ilvl="6">
      <w:start w:val="1"/>
      <w:numFmt w:val="decimal"/>
      <w:isLgl/>
      <w:lvlText w:val="%1.%2.%3.%4.%5.%6.%7."/>
      <w:lvlJc w:val="left"/>
      <w:pPr>
        <w:tabs>
          <w:tab w:val="num" w:pos="3214"/>
        </w:tabs>
        <w:ind w:left="3214" w:hanging="1800"/>
      </w:pPr>
      <w:rPr>
        <w:rFonts w:hint="default"/>
      </w:rPr>
    </w:lvl>
    <w:lvl w:ilvl="7">
      <w:start w:val="1"/>
      <w:numFmt w:val="decimal"/>
      <w:isLgl/>
      <w:lvlText w:val="%1.%2.%3.%4.%5.%6.%7.%8."/>
      <w:lvlJc w:val="left"/>
      <w:pPr>
        <w:tabs>
          <w:tab w:val="num" w:pos="3355"/>
        </w:tabs>
        <w:ind w:left="3355" w:hanging="1800"/>
      </w:pPr>
      <w:rPr>
        <w:rFonts w:hint="default"/>
      </w:rPr>
    </w:lvl>
    <w:lvl w:ilvl="8">
      <w:start w:val="1"/>
      <w:numFmt w:val="decimal"/>
      <w:isLgl/>
      <w:lvlText w:val="%1.%2.%3.%4.%5.%6.%7.%8.%9."/>
      <w:lvlJc w:val="left"/>
      <w:pPr>
        <w:tabs>
          <w:tab w:val="num" w:pos="3856"/>
        </w:tabs>
        <w:ind w:left="3856" w:hanging="2160"/>
      </w:pPr>
      <w:rPr>
        <w:rFonts w:hint="default"/>
      </w:rPr>
    </w:lvl>
  </w:abstractNum>
  <w:abstractNum w:abstractNumId="15" w15:restartNumberingAfterBreak="0">
    <w:nsid w:val="4AB55302"/>
    <w:multiLevelType w:val="singleLevel"/>
    <w:tmpl w:val="64E64C36"/>
    <w:lvl w:ilvl="0">
      <w:start w:val="1"/>
      <w:numFmt w:val="decimal"/>
      <w:lvlText w:val="1.%1."/>
      <w:legacy w:legacy="1" w:legacySpace="0" w:legacyIndent="461"/>
      <w:lvlJc w:val="left"/>
      <w:rPr>
        <w:rFonts w:ascii="Times New Roman" w:hAnsi="Times New Roman" w:cs="Times New Roman" w:hint="default"/>
      </w:rPr>
    </w:lvl>
  </w:abstractNum>
  <w:abstractNum w:abstractNumId="16" w15:restartNumberingAfterBreak="0">
    <w:nsid w:val="4CBC05CA"/>
    <w:multiLevelType w:val="multilevel"/>
    <w:tmpl w:val="688C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FF669D"/>
    <w:multiLevelType w:val="multilevel"/>
    <w:tmpl w:val="D80CE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5D8D2FCB"/>
    <w:multiLevelType w:val="hybridMultilevel"/>
    <w:tmpl w:val="BEFEA774"/>
    <w:lvl w:ilvl="0" w:tplc="C1848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3BF678E"/>
    <w:multiLevelType w:val="multilevel"/>
    <w:tmpl w:val="EC1229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AD5ECA"/>
    <w:multiLevelType w:val="hybridMultilevel"/>
    <w:tmpl w:val="28627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FA7F9D"/>
    <w:multiLevelType w:val="multilevel"/>
    <w:tmpl w:val="1FCE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1B2116D"/>
    <w:multiLevelType w:val="multilevel"/>
    <w:tmpl w:val="847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2A1DDD"/>
    <w:multiLevelType w:val="multilevel"/>
    <w:tmpl w:val="AEDE2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14"/>
  </w:num>
  <w:num w:numId="4">
    <w:abstractNumId w:val="24"/>
  </w:num>
  <w:num w:numId="5">
    <w:abstractNumId w:val="1"/>
  </w:num>
  <w:num w:numId="6">
    <w:abstractNumId w:val="2"/>
  </w:num>
  <w:num w:numId="7">
    <w:abstractNumId w:val="3"/>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7"/>
  </w:num>
  <w:num w:numId="11">
    <w:abstractNumId w:val="10"/>
  </w:num>
  <w:num w:numId="12">
    <w:abstractNumId w:val="22"/>
  </w:num>
  <w:num w:numId="13">
    <w:abstractNumId w:val="7"/>
  </w:num>
  <w:num w:numId="14">
    <w:abstractNumId w:val="8"/>
  </w:num>
  <w:num w:numId="15">
    <w:abstractNumId w:val="26"/>
  </w:num>
  <w:num w:numId="16">
    <w:abstractNumId w:val="23"/>
  </w:num>
  <w:num w:numId="17">
    <w:abstractNumId w:val="9"/>
  </w:num>
  <w:num w:numId="18">
    <w:abstractNumId w:val="25"/>
  </w:num>
  <w:num w:numId="19">
    <w:abstractNumId w:val="19"/>
  </w:num>
  <w:num w:numId="20">
    <w:abstractNumId w:val="6"/>
  </w:num>
  <w:num w:numId="21">
    <w:abstractNumId w:val="16"/>
  </w:num>
  <w:num w:numId="22">
    <w:abstractNumId w:val="13"/>
  </w:num>
  <w:num w:numId="23">
    <w:abstractNumId w:val="17"/>
  </w:num>
  <w:num w:numId="24">
    <w:abstractNumId w:val="5"/>
  </w:num>
  <w:num w:numId="25">
    <w:abstractNumId w:val="20"/>
  </w:num>
  <w:num w:numId="26">
    <w:abstractNumId w:val="11"/>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F1904"/>
    <w:rsid w:val="00003DDF"/>
    <w:rsid w:val="00027CFD"/>
    <w:rsid w:val="00052B53"/>
    <w:rsid w:val="00057128"/>
    <w:rsid w:val="00060079"/>
    <w:rsid w:val="00062090"/>
    <w:rsid w:val="00067DC2"/>
    <w:rsid w:val="00074369"/>
    <w:rsid w:val="00080D4E"/>
    <w:rsid w:val="000C70F6"/>
    <w:rsid w:val="000D7266"/>
    <w:rsid w:val="000E3F85"/>
    <w:rsid w:val="000E4987"/>
    <w:rsid w:val="000E4EC0"/>
    <w:rsid w:val="000E64A3"/>
    <w:rsid w:val="001033AE"/>
    <w:rsid w:val="00126B8A"/>
    <w:rsid w:val="00130080"/>
    <w:rsid w:val="00160761"/>
    <w:rsid w:val="0016244F"/>
    <w:rsid w:val="001657F0"/>
    <w:rsid w:val="00167B71"/>
    <w:rsid w:val="001740E4"/>
    <w:rsid w:val="00177DA0"/>
    <w:rsid w:val="00197164"/>
    <w:rsid w:val="001D7C0C"/>
    <w:rsid w:val="001F162D"/>
    <w:rsid w:val="001F19F9"/>
    <w:rsid w:val="00205FCC"/>
    <w:rsid w:val="00224B5A"/>
    <w:rsid w:val="00232B88"/>
    <w:rsid w:val="0023535B"/>
    <w:rsid w:val="00242840"/>
    <w:rsid w:val="00245B0A"/>
    <w:rsid w:val="00255EA3"/>
    <w:rsid w:val="00261E30"/>
    <w:rsid w:val="00272E26"/>
    <w:rsid w:val="0028211A"/>
    <w:rsid w:val="002A0325"/>
    <w:rsid w:val="002B0727"/>
    <w:rsid w:val="002B2319"/>
    <w:rsid w:val="002D5C2A"/>
    <w:rsid w:val="002D69C7"/>
    <w:rsid w:val="00313BC0"/>
    <w:rsid w:val="00315D66"/>
    <w:rsid w:val="00326F29"/>
    <w:rsid w:val="00331DC8"/>
    <w:rsid w:val="00346932"/>
    <w:rsid w:val="0034740B"/>
    <w:rsid w:val="00362B18"/>
    <w:rsid w:val="00365F46"/>
    <w:rsid w:val="003811DA"/>
    <w:rsid w:val="00395CE0"/>
    <w:rsid w:val="003B0B77"/>
    <w:rsid w:val="003C3085"/>
    <w:rsid w:val="003C68A8"/>
    <w:rsid w:val="003D626D"/>
    <w:rsid w:val="003E0707"/>
    <w:rsid w:val="003F1A63"/>
    <w:rsid w:val="003F4753"/>
    <w:rsid w:val="004000EC"/>
    <w:rsid w:val="00411C99"/>
    <w:rsid w:val="00421FC5"/>
    <w:rsid w:val="00425E2A"/>
    <w:rsid w:val="00426100"/>
    <w:rsid w:val="00434845"/>
    <w:rsid w:val="00441C46"/>
    <w:rsid w:val="004468B7"/>
    <w:rsid w:val="00454684"/>
    <w:rsid w:val="00454D5B"/>
    <w:rsid w:val="00495468"/>
    <w:rsid w:val="004A52C9"/>
    <w:rsid w:val="004B47C4"/>
    <w:rsid w:val="004B7430"/>
    <w:rsid w:val="004C1CDC"/>
    <w:rsid w:val="004C21BA"/>
    <w:rsid w:val="004D1DAA"/>
    <w:rsid w:val="004D333A"/>
    <w:rsid w:val="004D4B32"/>
    <w:rsid w:val="004E6A52"/>
    <w:rsid w:val="004F3A83"/>
    <w:rsid w:val="004F7F04"/>
    <w:rsid w:val="00513EFF"/>
    <w:rsid w:val="005269DA"/>
    <w:rsid w:val="00534257"/>
    <w:rsid w:val="00536E89"/>
    <w:rsid w:val="00537542"/>
    <w:rsid w:val="00561062"/>
    <w:rsid w:val="005612FB"/>
    <w:rsid w:val="00567F76"/>
    <w:rsid w:val="00571A4F"/>
    <w:rsid w:val="00572B9B"/>
    <w:rsid w:val="005753A4"/>
    <w:rsid w:val="00580A98"/>
    <w:rsid w:val="00583EEA"/>
    <w:rsid w:val="00584F26"/>
    <w:rsid w:val="005929A6"/>
    <w:rsid w:val="005A07FE"/>
    <w:rsid w:val="005A24DD"/>
    <w:rsid w:val="005D53C6"/>
    <w:rsid w:val="005F00A4"/>
    <w:rsid w:val="005F225E"/>
    <w:rsid w:val="005F6C2E"/>
    <w:rsid w:val="00604277"/>
    <w:rsid w:val="00626C29"/>
    <w:rsid w:val="00666594"/>
    <w:rsid w:val="006749C0"/>
    <w:rsid w:val="006A6DF8"/>
    <w:rsid w:val="006B2C81"/>
    <w:rsid w:val="006B59F6"/>
    <w:rsid w:val="006B5BF1"/>
    <w:rsid w:val="006D5C1B"/>
    <w:rsid w:val="006D6E73"/>
    <w:rsid w:val="00700F8D"/>
    <w:rsid w:val="00710190"/>
    <w:rsid w:val="007217AE"/>
    <w:rsid w:val="00734397"/>
    <w:rsid w:val="0074497F"/>
    <w:rsid w:val="00745C15"/>
    <w:rsid w:val="00780411"/>
    <w:rsid w:val="0078161F"/>
    <w:rsid w:val="007843F3"/>
    <w:rsid w:val="0078579F"/>
    <w:rsid w:val="007B0A73"/>
    <w:rsid w:val="007B3331"/>
    <w:rsid w:val="007C3EB6"/>
    <w:rsid w:val="007E11D2"/>
    <w:rsid w:val="007E4E64"/>
    <w:rsid w:val="007F09CD"/>
    <w:rsid w:val="007F6616"/>
    <w:rsid w:val="00800C86"/>
    <w:rsid w:val="00800F5A"/>
    <w:rsid w:val="00802FA0"/>
    <w:rsid w:val="00832101"/>
    <w:rsid w:val="00877023"/>
    <w:rsid w:val="00881922"/>
    <w:rsid w:val="008B6869"/>
    <w:rsid w:val="008F6ED9"/>
    <w:rsid w:val="0093159A"/>
    <w:rsid w:val="00933EF9"/>
    <w:rsid w:val="009364E1"/>
    <w:rsid w:val="00950107"/>
    <w:rsid w:val="009568CB"/>
    <w:rsid w:val="00965172"/>
    <w:rsid w:val="00967723"/>
    <w:rsid w:val="00995377"/>
    <w:rsid w:val="009B23A1"/>
    <w:rsid w:val="009B3CB0"/>
    <w:rsid w:val="009C15BF"/>
    <w:rsid w:val="009C4036"/>
    <w:rsid w:val="009C4DD0"/>
    <w:rsid w:val="009D64B8"/>
    <w:rsid w:val="009F0644"/>
    <w:rsid w:val="009F1904"/>
    <w:rsid w:val="009F4CCE"/>
    <w:rsid w:val="00A1460F"/>
    <w:rsid w:val="00A17203"/>
    <w:rsid w:val="00A47410"/>
    <w:rsid w:val="00A659BD"/>
    <w:rsid w:val="00A7075E"/>
    <w:rsid w:val="00A85D4A"/>
    <w:rsid w:val="00A91071"/>
    <w:rsid w:val="00AA0EE9"/>
    <w:rsid w:val="00AA5685"/>
    <w:rsid w:val="00AB75A5"/>
    <w:rsid w:val="00AC654A"/>
    <w:rsid w:val="00AC66E0"/>
    <w:rsid w:val="00AD0BC3"/>
    <w:rsid w:val="00AF4FCB"/>
    <w:rsid w:val="00B12322"/>
    <w:rsid w:val="00B13253"/>
    <w:rsid w:val="00B20D0C"/>
    <w:rsid w:val="00B33BF4"/>
    <w:rsid w:val="00B42BF1"/>
    <w:rsid w:val="00B53C93"/>
    <w:rsid w:val="00B5446C"/>
    <w:rsid w:val="00B55E3B"/>
    <w:rsid w:val="00B64FEE"/>
    <w:rsid w:val="00B667F6"/>
    <w:rsid w:val="00B6766D"/>
    <w:rsid w:val="00B773F1"/>
    <w:rsid w:val="00B854FE"/>
    <w:rsid w:val="00B90401"/>
    <w:rsid w:val="00B93C92"/>
    <w:rsid w:val="00BA423E"/>
    <w:rsid w:val="00BA6D92"/>
    <w:rsid w:val="00BB1390"/>
    <w:rsid w:val="00BB5978"/>
    <w:rsid w:val="00BC695E"/>
    <w:rsid w:val="00BD72A7"/>
    <w:rsid w:val="00BF3BAA"/>
    <w:rsid w:val="00C06792"/>
    <w:rsid w:val="00C07322"/>
    <w:rsid w:val="00C12B1D"/>
    <w:rsid w:val="00C13E16"/>
    <w:rsid w:val="00C215DA"/>
    <w:rsid w:val="00C343CE"/>
    <w:rsid w:val="00C40745"/>
    <w:rsid w:val="00C650AD"/>
    <w:rsid w:val="00C8364E"/>
    <w:rsid w:val="00C950D5"/>
    <w:rsid w:val="00CD5542"/>
    <w:rsid w:val="00CD555B"/>
    <w:rsid w:val="00CE66F5"/>
    <w:rsid w:val="00CF3920"/>
    <w:rsid w:val="00D00338"/>
    <w:rsid w:val="00D02852"/>
    <w:rsid w:val="00D05779"/>
    <w:rsid w:val="00D104F3"/>
    <w:rsid w:val="00D121D0"/>
    <w:rsid w:val="00D16BC3"/>
    <w:rsid w:val="00D27D43"/>
    <w:rsid w:val="00D31D22"/>
    <w:rsid w:val="00D46447"/>
    <w:rsid w:val="00D53281"/>
    <w:rsid w:val="00DB64FC"/>
    <w:rsid w:val="00DD5685"/>
    <w:rsid w:val="00DE475B"/>
    <w:rsid w:val="00DE6DF1"/>
    <w:rsid w:val="00DF14B3"/>
    <w:rsid w:val="00DF1AE0"/>
    <w:rsid w:val="00E049DF"/>
    <w:rsid w:val="00E062F6"/>
    <w:rsid w:val="00E06E86"/>
    <w:rsid w:val="00E34A3F"/>
    <w:rsid w:val="00E43EF9"/>
    <w:rsid w:val="00E60639"/>
    <w:rsid w:val="00E70C79"/>
    <w:rsid w:val="00E77411"/>
    <w:rsid w:val="00E919AC"/>
    <w:rsid w:val="00E92ABD"/>
    <w:rsid w:val="00E970A6"/>
    <w:rsid w:val="00EA2D8F"/>
    <w:rsid w:val="00EA78C7"/>
    <w:rsid w:val="00EB2A77"/>
    <w:rsid w:val="00EC5861"/>
    <w:rsid w:val="00ED50D9"/>
    <w:rsid w:val="00ED7DD4"/>
    <w:rsid w:val="00EE19BA"/>
    <w:rsid w:val="00EE36C7"/>
    <w:rsid w:val="00F0056A"/>
    <w:rsid w:val="00F26910"/>
    <w:rsid w:val="00F47562"/>
    <w:rsid w:val="00F531D3"/>
    <w:rsid w:val="00F578D6"/>
    <w:rsid w:val="00F75DCC"/>
    <w:rsid w:val="00F8458A"/>
    <w:rsid w:val="00F90A56"/>
    <w:rsid w:val="00F92239"/>
    <w:rsid w:val="00FA25BC"/>
    <w:rsid w:val="00FC78F1"/>
    <w:rsid w:val="00FF6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1D07BD8-D661-4F15-8D89-A3800D65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EC0"/>
    <w:pPr>
      <w:suppressAutoHyphens/>
    </w:pPr>
    <w:rPr>
      <w:rFonts w:cs="Calibri"/>
      <w:sz w:val="28"/>
      <w:lang w:eastAsia="ar-SA"/>
    </w:rPr>
  </w:style>
  <w:style w:type="paragraph" w:styleId="1">
    <w:name w:val="heading 1"/>
    <w:basedOn w:val="a"/>
    <w:next w:val="a"/>
    <w:uiPriority w:val="99"/>
    <w:qFormat/>
    <w:rsid w:val="000E4EC0"/>
    <w:pPr>
      <w:keepNext/>
      <w:tabs>
        <w:tab w:val="num" w:pos="432"/>
      </w:tabs>
      <w:spacing w:line="220" w:lineRule="exact"/>
      <w:ind w:left="432" w:hanging="432"/>
      <w:jc w:val="center"/>
      <w:outlineLvl w:val="0"/>
    </w:pPr>
    <w:rPr>
      <w:rFonts w:ascii="AG Souvenir" w:hAnsi="AG Souvenir"/>
      <w:b/>
      <w:spacing w:val="38"/>
    </w:rPr>
  </w:style>
  <w:style w:type="paragraph" w:styleId="2">
    <w:name w:val="heading 2"/>
    <w:basedOn w:val="a"/>
    <w:next w:val="a0"/>
    <w:link w:val="20"/>
    <w:uiPriority w:val="99"/>
    <w:qFormat/>
    <w:rsid w:val="00DF14B3"/>
    <w:pPr>
      <w:keepNext/>
      <w:tabs>
        <w:tab w:val="num" w:pos="576"/>
      </w:tabs>
      <w:suppressAutoHyphens w:val="0"/>
      <w:spacing w:before="240" w:after="60" w:line="100" w:lineRule="atLeast"/>
      <w:ind w:left="576" w:firstLine="720"/>
      <w:outlineLvl w:val="1"/>
    </w:pPr>
    <w:rPr>
      <w:rFonts w:ascii="Cambria" w:hAnsi="Cambria" w:cs="Times New Roman"/>
      <w:sz w:val="26"/>
      <w:szCs w:val="26"/>
    </w:rPr>
  </w:style>
  <w:style w:type="paragraph" w:styleId="3">
    <w:name w:val="heading 3"/>
    <w:basedOn w:val="a"/>
    <w:next w:val="a"/>
    <w:uiPriority w:val="99"/>
    <w:qFormat/>
    <w:rsid w:val="000E4EC0"/>
    <w:pPr>
      <w:keepNext/>
      <w:tabs>
        <w:tab w:val="num" w:pos="720"/>
      </w:tabs>
      <w:ind w:left="720" w:hanging="720"/>
      <w:jc w:val="center"/>
      <w:outlineLvl w:val="2"/>
    </w:pPr>
    <w:rPr>
      <w:b/>
      <w:spacing w:val="30"/>
      <w:sz w:val="36"/>
    </w:rPr>
  </w:style>
  <w:style w:type="paragraph" w:styleId="4">
    <w:name w:val="heading 4"/>
    <w:basedOn w:val="a"/>
    <w:next w:val="a0"/>
    <w:link w:val="40"/>
    <w:uiPriority w:val="99"/>
    <w:qFormat/>
    <w:rsid w:val="00DF14B3"/>
    <w:pPr>
      <w:keepNext/>
      <w:tabs>
        <w:tab w:val="num" w:pos="864"/>
      </w:tabs>
      <w:suppressAutoHyphens w:val="0"/>
      <w:spacing w:line="216" w:lineRule="auto"/>
      <w:ind w:left="864" w:firstLine="720"/>
      <w:jc w:val="center"/>
      <w:outlineLvl w:val="3"/>
    </w:pPr>
    <w:rPr>
      <w:rFonts w:cs="Times New Roman"/>
      <w:b/>
      <w:bCs/>
      <w:sz w:val="20"/>
    </w:rPr>
  </w:style>
  <w:style w:type="paragraph" w:styleId="5">
    <w:name w:val="heading 5"/>
    <w:basedOn w:val="a"/>
    <w:next w:val="a0"/>
    <w:link w:val="50"/>
    <w:uiPriority w:val="99"/>
    <w:qFormat/>
    <w:rsid w:val="00DF14B3"/>
    <w:pPr>
      <w:tabs>
        <w:tab w:val="num" w:pos="1008"/>
      </w:tabs>
      <w:suppressAutoHyphens w:val="0"/>
      <w:spacing w:before="240" w:after="60" w:line="100" w:lineRule="atLeast"/>
      <w:ind w:left="1008" w:firstLine="720"/>
      <w:outlineLvl w:val="4"/>
    </w:pPr>
    <w:rPr>
      <w:rFonts w:cs="Times New Roman"/>
      <w:b/>
      <w:bCs/>
      <w:i/>
      <w:iCs/>
      <w:sz w:val="26"/>
      <w:szCs w:val="26"/>
    </w:rPr>
  </w:style>
  <w:style w:type="paragraph" w:styleId="6">
    <w:name w:val="heading 6"/>
    <w:basedOn w:val="a"/>
    <w:next w:val="a0"/>
    <w:link w:val="60"/>
    <w:uiPriority w:val="99"/>
    <w:qFormat/>
    <w:rsid w:val="00DF14B3"/>
    <w:pPr>
      <w:tabs>
        <w:tab w:val="left" w:pos="1152"/>
      </w:tabs>
      <w:suppressAutoHyphens w:val="0"/>
      <w:spacing w:before="240" w:after="60" w:line="100" w:lineRule="atLeast"/>
      <w:ind w:left="1152" w:firstLine="720"/>
      <w:jc w:val="both"/>
      <w:outlineLvl w:val="5"/>
    </w:pPr>
    <w:rPr>
      <w:rFonts w:cs="Times New Roman"/>
      <w:i/>
      <w:iCs/>
      <w:sz w:val="20"/>
    </w:rPr>
  </w:style>
  <w:style w:type="paragraph" w:styleId="7">
    <w:name w:val="heading 7"/>
    <w:basedOn w:val="a"/>
    <w:next w:val="a0"/>
    <w:link w:val="70"/>
    <w:uiPriority w:val="99"/>
    <w:qFormat/>
    <w:rsid w:val="00DF14B3"/>
    <w:pPr>
      <w:tabs>
        <w:tab w:val="num" w:pos="1296"/>
      </w:tabs>
      <w:suppressAutoHyphens w:val="0"/>
      <w:spacing w:before="240" w:after="60" w:line="100" w:lineRule="atLeast"/>
      <w:ind w:left="1296" w:firstLine="720"/>
      <w:jc w:val="center"/>
      <w:outlineLvl w:val="6"/>
    </w:pPr>
    <w:rPr>
      <w:rFonts w:cs="Times New Roman"/>
      <w:sz w:val="24"/>
      <w:szCs w:val="24"/>
    </w:rPr>
  </w:style>
  <w:style w:type="paragraph" w:styleId="8">
    <w:name w:val="heading 8"/>
    <w:basedOn w:val="a"/>
    <w:next w:val="a0"/>
    <w:link w:val="80"/>
    <w:uiPriority w:val="99"/>
    <w:qFormat/>
    <w:rsid w:val="00DF14B3"/>
    <w:pPr>
      <w:tabs>
        <w:tab w:val="left" w:pos="1440"/>
      </w:tabs>
      <w:suppressAutoHyphens w:val="0"/>
      <w:spacing w:before="240" w:after="60" w:line="100" w:lineRule="atLeast"/>
      <w:ind w:left="1440" w:firstLine="720"/>
      <w:jc w:val="both"/>
      <w:outlineLvl w:val="7"/>
    </w:pPr>
    <w:rPr>
      <w:rFonts w:ascii="Arial" w:hAnsi="Arial" w:cs="Times New Roman"/>
      <w:i/>
      <w:iCs/>
      <w:sz w:val="20"/>
    </w:rPr>
  </w:style>
  <w:style w:type="paragraph" w:styleId="9">
    <w:name w:val="heading 9"/>
    <w:basedOn w:val="a"/>
    <w:next w:val="a0"/>
    <w:link w:val="90"/>
    <w:uiPriority w:val="99"/>
    <w:qFormat/>
    <w:rsid w:val="00DF14B3"/>
    <w:pPr>
      <w:tabs>
        <w:tab w:val="left" w:pos="1584"/>
      </w:tabs>
      <w:suppressAutoHyphens w:val="0"/>
      <w:spacing w:before="240" w:after="60" w:line="100" w:lineRule="atLeast"/>
      <w:ind w:left="1584" w:firstLine="720"/>
      <w:jc w:val="both"/>
      <w:outlineLvl w:val="8"/>
    </w:pPr>
    <w:rPr>
      <w:rFonts w:ascii="Arial"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E4EC0"/>
    <w:rPr>
      <w:rFonts w:ascii="Symbol" w:hAnsi="Symbol"/>
    </w:rPr>
  </w:style>
  <w:style w:type="character" w:customStyle="1" w:styleId="WW8Num1z1">
    <w:name w:val="WW8Num1z1"/>
    <w:rsid w:val="000E4EC0"/>
    <w:rPr>
      <w:rFonts w:ascii="Courier New" w:hAnsi="Courier New" w:cs="Courier New"/>
    </w:rPr>
  </w:style>
  <w:style w:type="character" w:customStyle="1" w:styleId="WW8Num1z2">
    <w:name w:val="WW8Num1z2"/>
    <w:rsid w:val="000E4EC0"/>
    <w:rPr>
      <w:rFonts w:ascii="Wingdings" w:hAnsi="Wingdings"/>
    </w:rPr>
  </w:style>
  <w:style w:type="character" w:customStyle="1" w:styleId="10">
    <w:name w:val="Основной шрифт абзаца1"/>
    <w:rsid w:val="000E4EC0"/>
  </w:style>
  <w:style w:type="character" w:customStyle="1" w:styleId="11">
    <w:name w:val="Заголовок 1 Знак"/>
    <w:uiPriority w:val="99"/>
    <w:rsid w:val="000E4EC0"/>
    <w:rPr>
      <w:rFonts w:ascii="AG Souvenir" w:eastAsia="Times New Roman" w:hAnsi="AG Souvenir" w:cs="Times New Roman"/>
      <w:b/>
      <w:spacing w:val="38"/>
      <w:sz w:val="28"/>
      <w:szCs w:val="20"/>
    </w:rPr>
  </w:style>
  <w:style w:type="character" w:customStyle="1" w:styleId="30">
    <w:name w:val="Заголовок 3 Знак"/>
    <w:uiPriority w:val="99"/>
    <w:rsid w:val="000E4EC0"/>
    <w:rPr>
      <w:rFonts w:ascii="Times New Roman" w:eastAsia="Times New Roman" w:hAnsi="Times New Roman" w:cs="Times New Roman"/>
      <w:b/>
      <w:spacing w:val="30"/>
      <w:sz w:val="36"/>
      <w:szCs w:val="20"/>
    </w:rPr>
  </w:style>
  <w:style w:type="character" w:customStyle="1" w:styleId="a4">
    <w:name w:val="Верхний колонтитул Знак"/>
    <w:uiPriority w:val="99"/>
    <w:rsid w:val="000E4EC0"/>
    <w:rPr>
      <w:sz w:val="28"/>
    </w:rPr>
  </w:style>
  <w:style w:type="character" w:customStyle="1" w:styleId="12">
    <w:name w:val="Верхний колонтитул Знак1"/>
    <w:uiPriority w:val="99"/>
    <w:rsid w:val="000E4EC0"/>
    <w:rPr>
      <w:rFonts w:ascii="Times New Roman" w:eastAsia="Times New Roman" w:hAnsi="Times New Roman" w:cs="Times New Roman"/>
      <w:sz w:val="28"/>
      <w:szCs w:val="20"/>
    </w:rPr>
  </w:style>
  <w:style w:type="character" w:customStyle="1" w:styleId="a5">
    <w:name w:val="Основной текст Знак"/>
    <w:uiPriority w:val="99"/>
    <w:rsid w:val="000E4EC0"/>
    <w:rPr>
      <w:rFonts w:ascii="Times New Roman" w:eastAsia="Times New Roman" w:hAnsi="Times New Roman" w:cs="Times New Roman"/>
      <w:sz w:val="28"/>
      <w:szCs w:val="24"/>
    </w:rPr>
  </w:style>
  <w:style w:type="character" w:customStyle="1" w:styleId="a6">
    <w:name w:val="Основной текст с отступом Знак"/>
    <w:uiPriority w:val="99"/>
    <w:rsid w:val="000E4EC0"/>
    <w:rPr>
      <w:rFonts w:ascii="Times New Roman" w:eastAsia="Times New Roman" w:hAnsi="Times New Roman" w:cs="Times New Roman"/>
      <w:sz w:val="28"/>
      <w:szCs w:val="24"/>
    </w:rPr>
  </w:style>
  <w:style w:type="character" w:customStyle="1" w:styleId="21">
    <w:name w:val="Основной текст 2 Знак"/>
    <w:uiPriority w:val="99"/>
    <w:rsid w:val="000E4EC0"/>
    <w:rPr>
      <w:rFonts w:ascii="Times New Roman" w:eastAsia="Times New Roman" w:hAnsi="Times New Roman" w:cs="Times New Roman"/>
      <w:sz w:val="28"/>
      <w:szCs w:val="24"/>
    </w:rPr>
  </w:style>
  <w:style w:type="character" w:customStyle="1" w:styleId="22">
    <w:name w:val="Основной текст с отступом 2 Знак"/>
    <w:rsid w:val="000E4EC0"/>
    <w:rPr>
      <w:rFonts w:ascii="Times New Roman" w:eastAsia="Times New Roman" w:hAnsi="Times New Roman" w:cs="Times New Roman"/>
      <w:sz w:val="28"/>
      <w:szCs w:val="20"/>
    </w:rPr>
  </w:style>
  <w:style w:type="character" w:customStyle="1" w:styleId="a7">
    <w:name w:val="Текст выноски Знак"/>
    <w:uiPriority w:val="99"/>
    <w:rsid w:val="000E4EC0"/>
    <w:rPr>
      <w:rFonts w:ascii="Tahoma" w:eastAsia="Times New Roman" w:hAnsi="Tahoma" w:cs="Tahoma"/>
      <w:sz w:val="16"/>
      <w:szCs w:val="16"/>
    </w:rPr>
  </w:style>
  <w:style w:type="character" w:customStyle="1" w:styleId="a8">
    <w:name w:val="Нижний колонтитул Знак"/>
    <w:uiPriority w:val="99"/>
    <w:rsid w:val="000E4EC0"/>
    <w:rPr>
      <w:rFonts w:ascii="Times New Roman" w:eastAsia="Times New Roman" w:hAnsi="Times New Roman" w:cs="Times New Roman"/>
      <w:sz w:val="28"/>
      <w:szCs w:val="20"/>
    </w:rPr>
  </w:style>
  <w:style w:type="character" w:styleId="a9">
    <w:name w:val="Hyperlink"/>
    <w:uiPriority w:val="99"/>
    <w:rsid w:val="000E4EC0"/>
    <w:rPr>
      <w:color w:val="000080"/>
      <w:u w:val="single"/>
    </w:rPr>
  </w:style>
  <w:style w:type="paragraph" w:customStyle="1" w:styleId="aa">
    <w:name w:val="Заголовок"/>
    <w:basedOn w:val="a"/>
    <w:next w:val="a0"/>
    <w:qFormat/>
    <w:rsid w:val="000E4EC0"/>
    <w:pPr>
      <w:keepNext/>
      <w:spacing w:before="240" w:after="120"/>
    </w:pPr>
    <w:rPr>
      <w:rFonts w:ascii="Arial" w:eastAsia="Microsoft YaHei" w:hAnsi="Arial" w:cs="Mangal"/>
      <w:szCs w:val="28"/>
    </w:rPr>
  </w:style>
  <w:style w:type="paragraph" w:styleId="a0">
    <w:name w:val="Body Text"/>
    <w:basedOn w:val="a"/>
    <w:link w:val="13"/>
    <w:uiPriority w:val="99"/>
    <w:rsid w:val="000E4EC0"/>
    <w:pPr>
      <w:jc w:val="center"/>
    </w:pPr>
    <w:rPr>
      <w:szCs w:val="24"/>
    </w:rPr>
  </w:style>
  <w:style w:type="paragraph" w:styleId="ab">
    <w:name w:val="List"/>
    <w:basedOn w:val="a0"/>
    <w:uiPriority w:val="99"/>
    <w:rsid w:val="000E4EC0"/>
    <w:rPr>
      <w:rFonts w:cs="Mangal"/>
    </w:rPr>
  </w:style>
  <w:style w:type="paragraph" w:customStyle="1" w:styleId="14">
    <w:name w:val="Название1"/>
    <w:basedOn w:val="a"/>
    <w:uiPriority w:val="99"/>
    <w:rsid w:val="000E4EC0"/>
    <w:pPr>
      <w:suppressLineNumbers/>
      <w:spacing w:before="120" w:after="120"/>
    </w:pPr>
    <w:rPr>
      <w:rFonts w:cs="Mangal"/>
      <w:i/>
      <w:iCs/>
      <w:sz w:val="24"/>
      <w:szCs w:val="24"/>
    </w:rPr>
  </w:style>
  <w:style w:type="paragraph" w:customStyle="1" w:styleId="15">
    <w:name w:val="Указатель1"/>
    <w:basedOn w:val="a"/>
    <w:uiPriority w:val="99"/>
    <w:rsid w:val="000E4EC0"/>
    <w:pPr>
      <w:suppressLineNumbers/>
    </w:pPr>
    <w:rPr>
      <w:rFonts w:cs="Mangal"/>
    </w:rPr>
  </w:style>
  <w:style w:type="paragraph" w:styleId="ac">
    <w:name w:val="header"/>
    <w:basedOn w:val="a"/>
    <w:link w:val="23"/>
    <w:uiPriority w:val="99"/>
    <w:rsid w:val="000E4EC0"/>
    <w:rPr>
      <w:rFonts w:ascii="Calibri" w:eastAsia="Calibri" w:hAnsi="Calibri" w:cs="Times New Roman"/>
      <w:szCs w:val="22"/>
    </w:rPr>
  </w:style>
  <w:style w:type="paragraph" w:styleId="ad">
    <w:name w:val="Body Text Indent"/>
    <w:basedOn w:val="a"/>
    <w:link w:val="24"/>
    <w:uiPriority w:val="99"/>
    <w:rsid w:val="000E4EC0"/>
    <w:pPr>
      <w:ind w:left="6237"/>
      <w:jc w:val="center"/>
    </w:pPr>
    <w:rPr>
      <w:szCs w:val="24"/>
    </w:rPr>
  </w:style>
  <w:style w:type="paragraph" w:customStyle="1" w:styleId="210">
    <w:name w:val="Основной текст 21"/>
    <w:basedOn w:val="a"/>
    <w:uiPriority w:val="99"/>
    <w:rsid w:val="000E4EC0"/>
    <w:pPr>
      <w:ind w:right="6111"/>
    </w:pPr>
    <w:rPr>
      <w:szCs w:val="24"/>
    </w:rPr>
  </w:style>
  <w:style w:type="paragraph" w:customStyle="1" w:styleId="211">
    <w:name w:val="Основной текст с отступом 21"/>
    <w:basedOn w:val="a"/>
    <w:rsid w:val="000E4EC0"/>
    <w:pPr>
      <w:overflowPunct w:val="0"/>
      <w:autoSpaceDE w:val="0"/>
      <w:ind w:firstLine="720"/>
      <w:jc w:val="both"/>
    </w:pPr>
  </w:style>
  <w:style w:type="paragraph" w:customStyle="1" w:styleId="ConsNonformat">
    <w:name w:val="ConsNonformat"/>
    <w:uiPriority w:val="99"/>
    <w:rsid w:val="000E4EC0"/>
    <w:pPr>
      <w:widowControl w:val="0"/>
      <w:suppressAutoHyphens/>
      <w:autoSpaceDE w:val="0"/>
      <w:ind w:right="19772"/>
    </w:pPr>
    <w:rPr>
      <w:rFonts w:ascii="Courier New" w:hAnsi="Courier New" w:cs="Courier New"/>
      <w:lang w:eastAsia="ar-SA"/>
    </w:rPr>
  </w:style>
  <w:style w:type="paragraph" w:customStyle="1" w:styleId="ConsNormal">
    <w:name w:val="ConsNormal"/>
    <w:uiPriority w:val="99"/>
    <w:rsid w:val="000E4EC0"/>
    <w:pPr>
      <w:widowControl w:val="0"/>
      <w:suppressAutoHyphens/>
      <w:autoSpaceDE w:val="0"/>
      <w:ind w:right="19772" w:firstLine="720"/>
    </w:pPr>
    <w:rPr>
      <w:rFonts w:ascii="Arial" w:hAnsi="Arial" w:cs="Arial"/>
      <w:lang w:eastAsia="ar-SA"/>
    </w:rPr>
  </w:style>
  <w:style w:type="paragraph" w:customStyle="1" w:styleId="Postan">
    <w:name w:val="Postan"/>
    <w:basedOn w:val="a"/>
    <w:rsid w:val="000E4EC0"/>
    <w:pPr>
      <w:jc w:val="center"/>
    </w:pPr>
  </w:style>
  <w:style w:type="paragraph" w:styleId="ae">
    <w:name w:val="Balloon Text"/>
    <w:basedOn w:val="a"/>
    <w:uiPriority w:val="99"/>
    <w:rsid w:val="000E4EC0"/>
    <w:rPr>
      <w:rFonts w:ascii="Tahoma" w:hAnsi="Tahoma" w:cs="Tahoma"/>
      <w:sz w:val="16"/>
      <w:szCs w:val="16"/>
    </w:rPr>
  </w:style>
  <w:style w:type="paragraph" w:styleId="af">
    <w:name w:val="footer"/>
    <w:basedOn w:val="a"/>
    <w:uiPriority w:val="99"/>
    <w:rsid w:val="000E4EC0"/>
  </w:style>
  <w:style w:type="paragraph" w:customStyle="1" w:styleId="af0">
    <w:name w:val="Содержимое таблицы"/>
    <w:basedOn w:val="a"/>
    <w:rsid w:val="000E4EC0"/>
    <w:pPr>
      <w:suppressLineNumbers/>
    </w:pPr>
  </w:style>
  <w:style w:type="paragraph" w:customStyle="1" w:styleId="af1">
    <w:name w:val="Заголовок таблицы"/>
    <w:basedOn w:val="af0"/>
    <w:rsid w:val="000E4EC0"/>
    <w:pPr>
      <w:jc w:val="center"/>
    </w:pPr>
    <w:rPr>
      <w:b/>
      <w:bCs/>
    </w:rPr>
  </w:style>
  <w:style w:type="paragraph" w:styleId="af2">
    <w:name w:val="List Paragraph"/>
    <w:basedOn w:val="a"/>
    <w:uiPriority w:val="99"/>
    <w:qFormat/>
    <w:rsid w:val="000E4EC0"/>
    <w:pPr>
      <w:spacing w:after="200" w:line="276" w:lineRule="auto"/>
      <w:ind w:left="720"/>
    </w:pPr>
    <w:rPr>
      <w:rFonts w:ascii="Calibri" w:hAnsi="Calibri"/>
      <w:sz w:val="22"/>
      <w:szCs w:val="22"/>
    </w:rPr>
  </w:style>
  <w:style w:type="paragraph" w:customStyle="1" w:styleId="af3">
    <w:name w:val="Текст приложения"/>
    <w:basedOn w:val="a"/>
    <w:rsid w:val="000E4EC0"/>
    <w:pPr>
      <w:jc w:val="both"/>
    </w:pPr>
    <w:rPr>
      <w:rFonts w:ascii="Arial" w:hAnsi="Arial" w:cs="Mangal"/>
      <w:sz w:val="16"/>
      <w:szCs w:val="16"/>
      <w:lang w:eastAsia="sa-IN" w:bidi="sa-IN"/>
    </w:rPr>
  </w:style>
  <w:style w:type="paragraph" w:customStyle="1" w:styleId="af4">
    <w:name w:val="Слово Форма"/>
    <w:basedOn w:val="af3"/>
    <w:rsid w:val="000E4EC0"/>
    <w:pPr>
      <w:jc w:val="center"/>
    </w:pPr>
    <w:rPr>
      <w:rFonts w:ascii="Times New Roman" w:hAnsi="Times New Roman"/>
      <w:sz w:val="20"/>
      <w:szCs w:val="20"/>
    </w:rPr>
  </w:style>
  <w:style w:type="paragraph" w:customStyle="1" w:styleId="s1">
    <w:name w:val="s_1"/>
    <w:basedOn w:val="a"/>
    <w:uiPriority w:val="99"/>
    <w:rsid w:val="00567F76"/>
    <w:pPr>
      <w:suppressAutoHyphens w:val="0"/>
      <w:spacing w:before="100" w:beforeAutospacing="1" w:after="100" w:afterAutospacing="1"/>
    </w:pPr>
    <w:rPr>
      <w:rFonts w:cs="Times New Roman"/>
      <w:sz w:val="24"/>
      <w:szCs w:val="24"/>
      <w:lang w:eastAsia="ru-RU"/>
    </w:rPr>
  </w:style>
  <w:style w:type="character" w:customStyle="1" w:styleId="23">
    <w:name w:val="Верхний колонтитул Знак2"/>
    <w:link w:val="ac"/>
    <w:rsid w:val="009364E1"/>
    <w:rPr>
      <w:rFonts w:ascii="Calibri" w:eastAsia="Calibri" w:hAnsi="Calibri"/>
      <w:sz w:val="28"/>
      <w:szCs w:val="22"/>
      <w:lang w:val="ru-RU" w:eastAsia="ar-SA" w:bidi="ar-SA"/>
    </w:rPr>
  </w:style>
  <w:style w:type="paragraph" w:customStyle="1" w:styleId="81">
    <w:name w:val="Знак8"/>
    <w:basedOn w:val="a"/>
    <w:rsid w:val="009364E1"/>
    <w:pPr>
      <w:suppressAutoHyphens w:val="0"/>
      <w:spacing w:before="100" w:beforeAutospacing="1" w:after="100" w:afterAutospacing="1"/>
    </w:pPr>
    <w:rPr>
      <w:rFonts w:ascii="Tahoma" w:hAnsi="Tahoma" w:cs="Times New Roman"/>
      <w:sz w:val="20"/>
      <w:lang w:val="en-US" w:eastAsia="en-US"/>
    </w:rPr>
  </w:style>
  <w:style w:type="paragraph" w:customStyle="1" w:styleId="af5">
    <w:name w:val="Знак Знак Знак Знак"/>
    <w:basedOn w:val="a"/>
    <w:uiPriority w:val="99"/>
    <w:rsid w:val="003B0B77"/>
    <w:pPr>
      <w:suppressAutoHyphens w:val="0"/>
      <w:spacing w:before="100" w:beforeAutospacing="1" w:after="100" w:afterAutospacing="1"/>
    </w:pPr>
    <w:rPr>
      <w:rFonts w:ascii="Tahoma" w:hAnsi="Tahoma" w:cs="Times New Roman"/>
      <w:sz w:val="20"/>
      <w:lang w:val="en-US" w:eastAsia="en-US"/>
    </w:rPr>
  </w:style>
  <w:style w:type="paragraph" w:styleId="af6">
    <w:name w:val="Normal (Web)"/>
    <w:basedOn w:val="a"/>
    <w:uiPriority w:val="99"/>
    <w:rsid w:val="00DB64FC"/>
    <w:pPr>
      <w:suppressAutoHyphens w:val="0"/>
      <w:spacing w:before="100" w:beforeAutospacing="1" w:after="100" w:afterAutospacing="1"/>
    </w:pPr>
    <w:rPr>
      <w:rFonts w:cs="Times New Roman"/>
      <w:sz w:val="24"/>
      <w:szCs w:val="24"/>
      <w:lang w:eastAsia="ru-RU"/>
    </w:rPr>
  </w:style>
  <w:style w:type="character" w:styleId="af7">
    <w:name w:val="page number"/>
    <w:basedOn w:val="a1"/>
    <w:uiPriority w:val="99"/>
    <w:rsid w:val="00D31D22"/>
  </w:style>
  <w:style w:type="character" w:customStyle="1" w:styleId="20">
    <w:name w:val="Заголовок 2 Знак"/>
    <w:basedOn w:val="a1"/>
    <w:link w:val="2"/>
    <w:uiPriority w:val="99"/>
    <w:rsid w:val="00DF14B3"/>
    <w:rPr>
      <w:rFonts w:ascii="Cambria" w:hAnsi="Cambria"/>
      <w:sz w:val="26"/>
      <w:szCs w:val="26"/>
      <w:lang w:eastAsia="ar-SA"/>
    </w:rPr>
  </w:style>
  <w:style w:type="character" w:customStyle="1" w:styleId="40">
    <w:name w:val="Заголовок 4 Знак"/>
    <w:basedOn w:val="a1"/>
    <w:link w:val="4"/>
    <w:uiPriority w:val="99"/>
    <w:rsid w:val="00DF14B3"/>
    <w:rPr>
      <w:b/>
      <w:bCs/>
      <w:lang w:eastAsia="ar-SA"/>
    </w:rPr>
  </w:style>
  <w:style w:type="character" w:customStyle="1" w:styleId="50">
    <w:name w:val="Заголовок 5 Знак"/>
    <w:basedOn w:val="a1"/>
    <w:link w:val="5"/>
    <w:uiPriority w:val="99"/>
    <w:rsid w:val="00DF14B3"/>
    <w:rPr>
      <w:b/>
      <w:bCs/>
      <w:i/>
      <w:iCs/>
      <w:sz w:val="26"/>
      <w:szCs w:val="26"/>
      <w:lang w:eastAsia="ar-SA"/>
    </w:rPr>
  </w:style>
  <w:style w:type="character" w:customStyle="1" w:styleId="60">
    <w:name w:val="Заголовок 6 Знак"/>
    <w:basedOn w:val="a1"/>
    <w:link w:val="6"/>
    <w:uiPriority w:val="99"/>
    <w:rsid w:val="00DF14B3"/>
    <w:rPr>
      <w:i/>
      <w:iCs/>
      <w:lang w:eastAsia="ar-SA"/>
    </w:rPr>
  </w:style>
  <w:style w:type="character" w:customStyle="1" w:styleId="70">
    <w:name w:val="Заголовок 7 Знак"/>
    <w:basedOn w:val="a1"/>
    <w:link w:val="7"/>
    <w:uiPriority w:val="99"/>
    <w:rsid w:val="00DF14B3"/>
    <w:rPr>
      <w:sz w:val="24"/>
      <w:szCs w:val="24"/>
      <w:lang w:eastAsia="ar-SA"/>
    </w:rPr>
  </w:style>
  <w:style w:type="character" w:customStyle="1" w:styleId="80">
    <w:name w:val="Заголовок 8 Знак"/>
    <w:basedOn w:val="a1"/>
    <w:link w:val="8"/>
    <w:uiPriority w:val="99"/>
    <w:rsid w:val="00DF14B3"/>
    <w:rPr>
      <w:rFonts w:ascii="Arial" w:hAnsi="Arial"/>
      <w:i/>
      <w:iCs/>
      <w:lang w:eastAsia="ar-SA"/>
    </w:rPr>
  </w:style>
  <w:style w:type="character" w:customStyle="1" w:styleId="90">
    <w:name w:val="Заголовок 9 Знак"/>
    <w:basedOn w:val="a1"/>
    <w:link w:val="9"/>
    <w:uiPriority w:val="99"/>
    <w:rsid w:val="00DF14B3"/>
    <w:rPr>
      <w:rFonts w:ascii="Arial" w:hAnsi="Arial"/>
      <w:b/>
      <w:bCs/>
      <w:i/>
      <w:iCs/>
      <w:sz w:val="18"/>
      <w:szCs w:val="18"/>
      <w:lang w:eastAsia="ar-SA"/>
    </w:rPr>
  </w:style>
  <w:style w:type="character" w:customStyle="1" w:styleId="13">
    <w:name w:val="Основной текст Знак1"/>
    <w:link w:val="a0"/>
    <w:uiPriority w:val="99"/>
    <w:rsid w:val="00DF14B3"/>
    <w:rPr>
      <w:rFonts w:cs="Calibri"/>
      <w:sz w:val="28"/>
      <w:szCs w:val="24"/>
      <w:lang w:eastAsia="ar-SA"/>
    </w:rPr>
  </w:style>
  <w:style w:type="character" w:customStyle="1" w:styleId="af8">
    <w:name w:val="Цветовое выделение"/>
    <w:uiPriority w:val="99"/>
    <w:rsid w:val="00DF14B3"/>
    <w:rPr>
      <w:b/>
      <w:bCs/>
      <w:color w:val="26282F"/>
    </w:rPr>
  </w:style>
  <w:style w:type="character" w:customStyle="1" w:styleId="af9">
    <w:name w:val="Гипертекстовая ссылка"/>
    <w:uiPriority w:val="99"/>
    <w:rsid w:val="00DF14B3"/>
    <w:rPr>
      <w:b w:val="0"/>
      <w:bCs w:val="0"/>
      <w:color w:val="106BBE"/>
    </w:rPr>
  </w:style>
  <w:style w:type="paragraph" w:customStyle="1" w:styleId="afa">
    <w:name w:val="Нормальный (таблица)"/>
    <w:basedOn w:val="a"/>
    <w:next w:val="a"/>
    <w:uiPriority w:val="99"/>
    <w:rsid w:val="00DF14B3"/>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paragraph" w:customStyle="1" w:styleId="afb">
    <w:name w:val="Прижатый влево"/>
    <w:basedOn w:val="a"/>
    <w:next w:val="a"/>
    <w:uiPriority w:val="99"/>
    <w:rsid w:val="00DF14B3"/>
    <w:pPr>
      <w:widowControl w:val="0"/>
      <w:suppressAutoHyphens w:val="0"/>
      <w:autoSpaceDE w:val="0"/>
      <w:autoSpaceDN w:val="0"/>
      <w:adjustRightInd w:val="0"/>
    </w:pPr>
    <w:rPr>
      <w:rFonts w:ascii="Times New Roman CYR" w:hAnsi="Times New Roman CYR" w:cs="Times New Roman CYR"/>
      <w:sz w:val="24"/>
      <w:szCs w:val="24"/>
      <w:lang w:eastAsia="ru-RU"/>
    </w:rPr>
  </w:style>
  <w:style w:type="character" w:customStyle="1" w:styleId="afc">
    <w:name w:val="Цветовое выделение для Текст"/>
    <w:uiPriority w:val="99"/>
    <w:rsid w:val="00DF14B3"/>
    <w:rPr>
      <w:rFonts w:ascii="Times New Roman CYR" w:hAnsi="Times New Roman CYR" w:cs="Times New Roman CYR"/>
    </w:rPr>
  </w:style>
  <w:style w:type="character" w:customStyle="1" w:styleId="110">
    <w:name w:val="Заголовок 1 Знак1"/>
    <w:uiPriority w:val="99"/>
    <w:rsid w:val="00DF14B3"/>
    <w:rPr>
      <w:rFonts w:ascii="Times New Roman" w:hAnsi="Times New Roman"/>
      <w:b/>
      <w:i/>
      <w:sz w:val="24"/>
    </w:rPr>
  </w:style>
  <w:style w:type="character" w:customStyle="1" w:styleId="230">
    <w:name w:val="Заголовок 2 Знак3"/>
    <w:uiPriority w:val="99"/>
    <w:rsid w:val="00DF14B3"/>
    <w:rPr>
      <w:rFonts w:ascii="Arial" w:hAnsi="Arial"/>
      <w:b/>
      <w:i/>
      <w:sz w:val="28"/>
    </w:rPr>
  </w:style>
  <w:style w:type="character" w:customStyle="1" w:styleId="afd">
    <w:name w:val="Текст сноски Знак"/>
    <w:uiPriority w:val="99"/>
    <w:rsid w:val="00DF14B3"/>
    <w:rPr>
      <w:rFonts w:ascii="Times New Roman" w:hAnsi="Times New Roman" w:cs="Times New Roman"/>
      <w:sz w:val="20"/>
      <w:szCs w:val="20"/>
    </w:rPr>
  </w:style>
  <w:style w:type="character" w:customStyle="1" w:styleId="ConsPlusNormal">
    <w:name w:val="ConsPlusNormal Знак"/>
    <w:rsid w:val="00DF14B3"/>
    <w:rPr>
      <w:rFonts w:ascii="Arial" w:hAnsi="Arial"/>
      <w:sz w:val="20"/>
    </w:rPr>
  </w:style>
  <w:style w:type="character" w:customStyle="1" w:styleId="HTML">
    <w:name w:val="Стандартный HTML Знак"/>
    <w:uiPriority w:val="99"/>
    <w:rsid w:val="00DF14B3"/>
    <w:rPr>
      <w:rFonts w:ascii="Courier New" w:hAnsi="Courier New" w:cs="Courier New"/>
      <w:color w:val="000090"/>
      <w:sz w:val="20"/>
      <w:szCs w:val="20"/>
    </w:rPr>
  </w:style>
  <w:style w:type="character" w:customStyle="1" w:styleId="41">
    <w:name w:val="Знак Знак4"/>
    <w:uiPriority w:val="99"/>
    <w:rsid w:val="00DF14B3"/>
    <w:rPr>
      <w:rFonts w:ascii="Arial" w:hAnsi="Arial"/>
      <w:sz w:val="24"/>
      <w:lang w:val="ru-RU" w:eastAsia="ar-SA" w:bidi="ar-SA"/>
    </w:rPr>
  </w:style>
  <w:style w:type="character" w:customStyle="1" w:styleId="afe">
    <w:name w:val="Подпись Знак"/>
    <w:uiPriority w:val="99"/>
    <w:rsid w:val="00DF14B3"/>
    <w:rPr>
      <w:rFonts w:ascii="Times New Roman" w:hAnsi="Times New Roman" w:cs="Times New Roman"/>
      <w:b/>
      <w:bCs/>
      <w:sz w:val="28"/>
      <w:szCs w:val="28"/>
    </w:rPr>
  </w:style>
  <w:style w:type="character" w:customStyle="1" w:styleId="aff">
    <w:name w:val="Красная строка Знак"/>
    <w:uiPriority w:val="99"/>
    <w:rsid w:val="00DF14B3"/>
  </w:style>
  <w:style w:type="character" w:customStyle="1" w:styleId="31">
    <w:name w:val="Основной текст 3 Знак"/>
    <w:uiPriority w:val="99"/>
    <w:rsid w:val="00DF14B3"/>
    <w:rPr>
      <w:rFonts w:ascii="Times New Roman" w:hAnsi="Times New Roman" w:cs="Times New Roman"/>
      <w:sz w:val="16"/>
      <w:szCs w:val="16"/>
    </w:rPr>
  </w:style>
  <w:style w:type="character" w:customStyle="1" w:styleId="BodyTextIndentChar">
    <w:name w:val="Body Text Indent Char"/>
    <w:uiPriority w:val="99"/>
    <w:rsid w:val="00DF14B3"/>
    <w:rPr>
      <w:sz w:val="24"/>
      <w:lang w:val="ru-RU" w:eastAsia="ar-SA" w:bidi="ar-SA"/>
    </w:rPr>
  </w:style>
  <w:style w:type="character" w:customStyle="1" w:styleId="BodyTextChar">
    <w:name w:val="Body Text Char"/>
    <w:uiPriority w:val="99"/>
    <w:rsid w:val="00DF14B3"/>
    <w:rPr>
      <w:sz w:val="24"/>
      <w:lang w:val="ru-RU" w:eastAsia="ar-SA" w:bidi="ar-SA"/>
    </w:rPr>
  </w:style>
  <w:style w:type="character" w:customStyle="1" w:styleId="FontStyle13">
    <w:name w:val="Font Style13"/>
    <w:uiPriority w:val="99"/>
    <w:rsid w:val="00DF14B3"/>
    <w:rPr>
      <w:rFonts w:ascii="Times New Roman" w:hAnsi="Times New Roman"/>
      <w:sz w:val="22"/>
    </w:rPr>
  </w:style>
  <w:style w:type="character" w:styleId="aff0">
    <w:name w:val="FollowedHyperlink"/>
    <w:uiPriority w:val="99"/>
    <w:rsid w:val="00DF14B3"/>
    <w:rPr>
      <w:rFonts w:cs="Times New Roman"/>
      <w:color w:val="800080"/>
      <w:u w:val="single"/>
    </w:rPr>
  </w:style>
  <w:style w:type="character" w:customStyle="1" w:styleId="aff1">
    <w:name w:val="Знак Знак"/>
    <w:uiPriority w:val="99"/>
    <w:rsid w:val="00DF14B3"/>
    <w:rPr>
      <w:rFonts w:ascii="Tahoma" w:hAnsi="Tahoma"/>
      <w:sz w:val="20"/>
      <w:lang w:val="en-US"/>
    </w:rPr>
  </w:style>
  <w:style w:type="character" w:customStyle="1" w:styleId="35">
    <w:name w:val="Знак Знак35"/>
    <w:uiPriority w:val="99"/>
    <w:rsid w:val="00DF14B3"/>
    <w:rPr>
      <w:rFonts w:ascii="Arial" w:hAnsi="Arial"/>
      <w:b/>
      <w:i/>
      <w:sz w:val="28"/>
      <w:lang w:val="en-US"/>
    </w:rPr>
  </w:style>
  <w:style w:type="character" w:customStyle="1" w:styleId="34">
    <w:name w:val="Знак Знак34"/>
    <w:uiPriority w:val="99"/>
    <w:rsid w:val="00DF14B3"/>
    <w:rPr>
      <w:rFonts w:ascii="Arial" w:hAnsi="Arial"/>
      <w:b/>
      <w:sz w:val="26"/>
      <w:lang w:val="en-US"/>
    </w:rPr>
  </w:style>
  <w:style w:type="character" w:customStyle="1" w:styleId="33">
    <w:name w:val="Знак Знак33"/>
    <w:uiPriority w:val="99"/>
    <w:rsid w:val="00DF14B3"/>
    <w:rPr>
      <w:rFonts w:ascii="Times New Roman" w:hAnsi="Times New Roman"/>
      <w:b/>
      <w:sz w:val="20"/>
      <w:lang w:val="en-US"/>
    </w:rPr>
  </w:style>
  <w:style w:type="character" w:customStyle="1" w:styleId="32">
    <w:name w:val="Знак Знак32"/>
    <w:uiPriority w:val="99"/>
    <w:rsid w:val="00DF14B3"/>
    <w:rPr>
      <w:rFonts w:ascii="Times New Roman" w:hAnsi="Times New Roman"/>
      <w:b/>
      <w:i/>
      <w:sz w:val="26"/>
      <w:lang w:val="en-US"/>
    </w:rPr>
  </w:style>
  <w:style w:type="character" w:customStyle="1" w:styleId="aff2">
    <w:name w:val="Текст примечания Знак"/>
    <w:uiPriority w:val="99"/>
    <w:rsid w:val="00DF14B3"/>
    <w:rPr>
      <w:rFonts w:ascii="Calibri" w:hAnsi="Calibri" w:cs="Calibri"/>
      <w:sz w:val="20"/>
      <w:szCs w:val="20"/>
    </w:rPr>
  </w:style>
  <w:style w:type="character" w:customStyle="1" w:styleId="aff3">
    <w:name w:val="Тема примечания Знак"/>
    <w:uiPriority w:val="99"/>
    <w:rsid w:val="00DF14B3"/>
    <w:rPr>
      <w:rFonts w:ascii="Calibri" w:hAnsi="Calibri" w:cs="Calibri"/>
      <w:b/>
      <w:bCs/>
      <w:sz w:val="20"/>
      <w:szCs w:val="20"/>
    </w:rPr>
  </w:style>
  <w:style w:type="character" w:customStyle="1" w:styleId="blk">
    <w:name w:val="blk"/>
    <w:rsid w:val="00DF14B3"/>
  </w:style>
  <w:style w:type="character" w:customStyle="1" w:styleId="u">
    <w:name w:val="u"/>
    <w:uiPriority w:val="99"/>
    <w:rsid w:val="00DF14B3"/>
  </w:style>
  <w:style w:type="character" w:customStyle="1" w:styleId="17">
    <w:name w:val="Знак Знак17"/>
    <w:uiPriority w:val="99"/>
    <w:rsid w:val="00DF14B3"/>
    <w:rPr>
      <w:rFonts w:eastAsia="Times New Roman"/>
      <w:i/>
      <w:sz w:val="22"/>
      <w:lang w:val="ru-RU"/>
    </w:rPr>
  </w:style>
  <w:style w:type="character" w:customStyle="1" w:styleId="16">
    <w:name w:val="Знак Знак16"/>
    <w:uiPriority w:val="99"/>
    <w:rsid w:val="00DF14B3"/>
    <w:rPr>
      <w:rFonts w:ascii="Arial" w:hAnsi="Arial"/>
      <w:lang w:val="ru-RU"/>
    </w:rPr>
  </w:style>
  <w:style w:type="character" w:customStyle="1" w:styleId="18">
    <w:name w:val="бпОсновной текст Знак Знак1"/>
    <w:uiPriority w:val="99"/>
    <w:rsid w:val="00DF14B3"/>
    <w:rPr>
      <w:rFonts w:ascii="Times New Roman" w:hAnsi="Times New Roman"/>
      <w:sz w:val="24"/>
      <w:lang w:val="en-US"/>
    </w:rPr>
  </w:style>
  <w:style w:type="character" w:customStyle="1" w:styleId="aff4">
    <w:name w:val="Название Знак"/>
    <w:uiPriority w:val="99"/>
    <w:rsid w:val="00DF14B3"/>
    <w:rPr>
      <w:rFonts w:ascii="Arial" w:hAnsi="Arial" w:cs="Arial"/>
      <w:b/>
      <w:bCs/>
      <w:sz w:val="24"/>
      <w:szCs w:val="24"/>
    </w:rPr>
  </w:style>
  <w:style w:type="character" w:customStyle="1" w:styleId="36">
    <w:name w:val="Основной текст с отступом 3 Знак"/>
    <w:uiPriority w:val="99"/>
    <w:rsid w:val="00DF14B3"/>
    <w:rPr>
      <w:rFonts w:ascii="Times New Roman" w:hAnsi="Times New Roman" w:cs="Times New Roman"/>
      <w:sz w:val="16"/>
      <w:szCs w:val="16"/>
    </w:rPr>
  </w:style>
  <w:style w:type="character" w:customStyle="1" w:styleId="aff5">
    <w:name w:val="Текст Знак"/>
    <w:uiPriority w:val="99"/>
    <w:rsid w:val="00DF14B3"/>
    <w:rPr>
      <w:rFonts w:ascii="Courier New" w:hAnsi="Courier New" w:cs="Courier New"/>
      <w:sz w:val="20"/>
      <w:szCs w:val="20"/>
    </w:rPr>
  </w:style>
  <w:style w:type="character" w:customStyle="1" w:styleId="19">
    <w:name w:val="Обычный1 Знак"/>
    <w:uiPriority w:val="99"/>
    <w:rsid w:val="00DF14B3"/>
    <w:rPr>
      <w:rFonts w:ascii="Times New Roman" w:hAnsi="Times New Roman"/>
      <w:sz w:val="20"/>
    </w:rPr>
  </w:style>
  <w:style w:type="character" w:customStyle="1" w:styleId="Heading1Char">
    <w:name w:val="Heading 1 Char"/>
    <w:uiPriority w:val="99"/>
    <w:rsid w:val="00DF14B3"/>
    <w:rPr>
      <w:rFonts w:ascii="Arial" w:hAnsi="Arial"/>
      <w:b/>
      <w:color w:val="000080"/>
      <w:lang w:val="ru-RU"/>
    </w:rPr>
  </w:style>
  <w:style w:type="character" w:customStyle="1" w:styleId="Heading2Char">
    <w:name w:val="Heading 2 Char"/>
    <w:uiPriority w:val="99"/>
    <w:rsid w:val="00DF14B3"/>
    <w:rPr>
      <w:rFonts w:ascii="Arial" w:hAnsi="Arial"/>
      <w:sz w:val="24"/>
      <w:lang w:val="ru-RU"/>
    </w:rPr>
  </w:style>
  <w:style w:type="character" w:customStyle="1" w:styleId="Heading3Char">
    <w:name w:val="Heading 3 Char"/>
    <w:uiPriority w:val="99"/>
    <w:rsid w:val="00DF14B3"/>
    <w:rPr>
      <w:rFonts w:ascii="Arial" w:hAnsi="Arial"/>
      <w:b/>
      <w:sz w:val="24"/>
      <w:lang w:val="ru-RU"/>
    </w:rPr>
  </w:style>
  <w:style w:type="character" w:customStyle="1" w:styleId="Heading4Char">
    <w:name w:val="Heading 4 Char"/>
    <w:uiPriority w:val="99"/>
    <w:rsid w:val="00DF14B3"/>
    <w:rPr>
      <w:sz w:val="24"/>
      <w:lang w:val="ru-RU"/>
    </w:rPr>
  </w:style>
  <w:style w:type="character" w:customStyle="1" w:styleId="BodyTextChar1">
    <w:name w:val="Body Text Char1"/>
    <w:uiPriority w:val="99"/>
    <w:rsid w:val="00DF14B3"/>
    <w:rPr>
      <w:sz w:val="24"/>
      <w:lang w:val="ru-RU"/>
    </w:rPr>
  </w:style>
  <w:style w:type="character" w:customStyle="1" w:styleId="BodyTextIndentChar1">
    <w:name w:val="Body Text Indent Char1"/>
    <w:uiPriority w:val="99"/>
    <w:rsid w:val="00DF14B3"/>
    <w:rPr>
      <w:sz w:val="24"/>
      <w:lang w:val="ru-RU"/>
    </w:rPr>
  </w:style>
  <w:style w:type="character" w:customStyle="1" w:styleId="150">
    <w:name w:val="Знак Знак15"/>
    <w:uiPriority w:val="99"/>
    <w:rsid w:val="00DF14B3"/>
    <w:rPr>
      <w:rFonts w:ascii="Times New Roman" w:hAnsi="Times New Roman"/>
      <w:sz w:val="24"/>
      <w:lang w:val="en-US"/>
    </w:rPr>
  </w:style>
  <w:style w:type="character" w:styleId="aff6">
    <w:name w:val="Strong"/>
    <w:uiPriority w:val="99"/>
    <w:qFormat/>
    <w:rsid w:val="00DF14B3"/>
    <w:rPr>
      <w:rFonts w:cs="Times New Roman"/>
      <w:b/>
      <w:bCs/>
    </w:rPr>
  </w:style>
  <w:style w:type="character" w:customStyle="1" w:styleId="HeaderChar">
    <w:name w:val="Header Char"/>
    <w:uiPriority w:val="99"/>
    <w:rsid w:val="00DF14B3"/>
    <w:rPr>
      <w:sz w:val="24"/>
      <w:lang w:val="ru-RU" w:eastAsia="ar-SA" w:bidi="ar-SA"/>
    </w:rPr>
  </w:style>
  <w:style w:type="character" w:customStyle="1" w:styleId="FooterChar">
    <w:name w:val="Footer Char"/>
    <w:uiPriority w:val="99"/>
    <w:rsid w:val="00DF14B3"/>
    <w:rPr>
      <w:sz w:val="24"/>
      <w:lang w:val="ru-RU" w:eastAsia="ar-SA" w:bidi="ar-SA"/>
    </w:rPr>
  </w:style>
  <w:style w:type="character" w:customStyle="1" w:styleId="120">
    <w:name w:val="Знак Знак12"/>
    <w:uiPriority w:val="99"/>
    <w:rsid w:val="00DF14B3"/>
    <w:rPr>
      <w:rFonts w:ascii="Arial" w:hAnsi="Arial"/>
      <w:b/>
      <w:color w:val="000080"/>
      <w:sz w:val="20"/>
      <w:lang w:val="en-US"/>
    </w:rPr>
  </w:style>
  <w:style w:type="character" w:customStyle="1" w:styleId="SignatureChar">
    <w:name w:val="Signature Char"/>
    <w:uiPriority w:val="99"/>
    <w:rsid w:val="00DF14B3"/>
    <w:rPr>
      <w:b/>
      <w:sz w:val="28"/>
      <w:lang w:val="ru-RU"/>
    </w:rPr>
  </w:style>
  <w:style w:type="character" w:customStyle="1" w:styleId="aff7">
    <w:name w:val="Продолжение ссылки"/>
    <w:uiPriority w:val="99"/>
    <w:rsid w:val="00DF14B3"/>
    <w:rPr>
      <w:rFonts w:cs="Times New Roman"/>
      <w:b/>
      <w:bCs/>
      <w:color w:val="008000"/>
      <w:sz w:val="20"/>
      <w:szCs w:val="20"/>
      <w:u w:val="single"/>
    </w:rPr>
  </w:style>
  <w:style w:type="character" w:customStyle="1" w:styleId="BodyTextFirstIndentChar">
    <w:name w:val="Body Text First Indent Char"/>
    <w:uiPriority w:val="99"/>
    <w:rsid w:val="00DF14B3"/>
    <w:rPr>
      <w:rFonts w:cs="Times New Roman"/>
      <w:sz w:val="24"/>
      <w:szCs w:val="24"/>
      <w:lang w:val="ru-RU"/>
    </w:rPr>
  </w:style>
  <w:style w:type="character" w:customStyle="1" w:styleId="BodyText2Char">
    <w:name w:val="Body Text 2 Char"/>
    <w:uiPriority w:val="99"/>
    <w:rsid w:val="00DF14B3"/>
    <w:rPr>
      <w:sz w:val="24"/>
      <w:lang w:val="ru-RU"/>
    </w:rPr>
  </w:style>
  <w:style w:type="character" w:customStyle="1" w:styleId="BodyText3Char">
    <w:name w:val="Body Text 3 Char"/>
    <w:uiPriority w:val="99"/>
    <w:rsid w:val="00DF14B3"/>
    <w:rPr>
      <w:sz w:val="16"/>
      <w:lang w:val="ru-RU"/>
    </w:rPr>
  </w:style>
  <w:style w:type="character" w:customStyle="1" w:styleId="27">
    <w:name w:val="Знак Знак27"/>
    <w:uiPriority w:val="99"/>
    <w:rsid w:val="00DF14B3"/>
    <w:rPr>
      <w:sz w:val="28"/>
      <w:lang w:val="ru-RU"/>
    </w:rPr>
  </w:style>
  <w:style w:type="character" w:customStyle="1" w:styleId="26">
    <w:name w:val="Знак Знак26"/>
    <w:uiPriority w:val="99"/>
    <w:rsid w:val="00DF14B3"/>
    <w:rPr>
      <w:rFonts w:ascii="Arial" w:hAnsi="Arial"/>
      <w:b/>
      <w:sz w:val="26"/>
      <w:lang w:val="ru-RU"/>
    </w:rPr>
  </w:style>
  <w:style w:type="character" w:customStyle="1" w:styleId="25">
    <w:name w:val="Знак Знак25"/>
    <w:uiPriority w:val="99"/>
    <w:rsid w:val="00DF14B3"/>
    <w:rPr>
      <w:rFonts w:ascii="Arial" w:hAnsi="Arial"/>
      <w:b/>
      <w:sz w:val="24"/>
      <w:lang w:val="ru-RU"/>
    </w:rPr>
  </w:style>
  <w:style w:type="character" w:styleId="aff8">
    <w:name w:val="Emphasis"/>
    <w:uiPriority w:val="99"/>
    <w:qFormat/>
    <w:rsid w:val="00DF14B3"/>
    <w:rPr>
      <w:rFonts w:cs="Times New Roman"/>
      <w:i/>
      <w:iCs/>
    </w:rPr>
  </w:style>
  <w:style w:type="character" w:customStyle="1" w:styleId="HTML1">
    <w:name w:val="Стандартный HTML Знак1"/>
    <w:uiPriority w:val="99"/>
    <w:rsid w:val="00DF14B3"/>
    <w:rPr>
      <w:rFonts w:ascii="Courier New" w:hAnsi="Courier New"/>
      <w:lang w:val="en-US" w:eastAsia="ar-SA" w:bidi="ar-SA"/>
    </w:rPr>
  </w:style>
  <w:style w:type="character" w:customStyle="1" w:styleId="28">
    <w:name w:val="Знак Знак28"/>
    <w:uiPriority w:val="99"/>
    <w:rsid w:val="00DF14B3"/>
    <w:rPr>
      <w:sz w:val="24"/>
      <w:lang w:val="ru-RU"/>
    </w:rPr>
  </w:style>
  <w:style w:type="character" w:customStyle="1" w:styleId="220">
    <w:name w:val="Заголовок 2 Знак2"/>
    <w:uiPriority w:val="99"/>
    <w:rsid w:val="00DF14B3"/>
    <w:rPr>
      <w:rFonts w:ascii="Arial" w:hAnsi="Arial"/>
      <w:b/>
      <w:i/>
      <w:sz w:val="28"/>
      <w:lang w:val="ru-RU"/>
    </w:rPr>
  </w:style>
  <w:style w:type="character" w:customStyle="1" w:styleId="231">
    <w:name w:val="Знак Знак23"/>
    <w:uiPriority w:val="99"/>
    <w:rsid w:val="00DF14B3"/>
    <w:rPr>
      <w:rFonts w:ascii="Times New Roman" w:hAnsi="Times New Roman"/>
      <w:sz w:val="24"/>
    </w:rPr>
  </w:style>
  <w:style w:type="character" w:customStyle="1" w:styleId="221">
    <w:name w:val="Знак Знак22"/>
    <w:uiPriority w:val="99"/>
    <w:rsid w:val="00DF14B3"/>
    <w:rPr>
      <w:rFonts w:ascii="Times New Roman" w:hAnsi="Times New Roman"/>
      <w:sz w:val="28"/>
    </w:rPr>
  </w:style>
  <w:style w:type="character" w:customStyle="1" w:styleId="212">
    <w:name w:val="Знак Знак21"/>
    <w:uiPriority w:val="99"/>
    <w:rsid w:val="00DF14B3"/>
    <w:rPr>
      <w:rFonts w:ascii="Arial" w:hAnsi="Arial"/>
      <w:b/>
      <w:sz w:val="26"/>
    </w:rPr>
  </w:style>
  <w:style w:type="character" w:customStyle="1" w:styleId="200">
    <w:name w:val="Знак Знак20"/>
    <w:uiPriority w:val="99"/>
    <w:rsid w:val="00DF14B3"/>
    <w:rPr>
      <w:rFonts w:ascii="Times New Roman" w:hAnsi="Times New Roman"/>
      <w:b/>
      <w:sz w:val="28"/>
    </w:rPr>
  </w:style>
  <w:style w:type="character" w:customStyle="1" w:styleId="213">
    <w:name w:val="Заголовок 2 Знак1"/>
    <w:uiPriority w:val="99"/>
    <w:rsid w:val="00DF14B3"/>
    <w:rPr>
      <w:rFonts w:ascii="Arial" w:hAnsi="Arial"/>
      <w:b/>
      <w:i/>
      <w:sz w:val="28"/>
      <w:lang w:val="ru-RU"/>
    </w:rPr>
  </w:style>
  <w:style w:type="character" w:customStyle="1" w:styleId="2210">
    <w:name w:val="Знак Знак221"/>
    <w:uiPriority w:val="99"/>
    <w:rsid w:val="00DF14B3"/>
    <w:rPr>
      <w:sz w:val="24"/>
      <w:lang w:val="ru-RU"/>
    </w:rPr>
  </w:style>
  <w:style w:type="character" w:customStyle="1" w:styleId="2110">
    <w:name w:val="Знак Знак211"/>
    <w:uiPriority w:val="99"/>
    <w:rsid w:val="00DF14B3"/>
    <w:rPr>
      <w:sz w:val="28"/>
      <w:lang w:val="ru-RU"/>
    </w:rPr>
  </w:style>
  <w:style w:type="character" w:customStyle="1" w:styleId="201">
    <w:name w:val="Знак Знак201"/>
    <w:uiPriority w:val="99"/>
    <w:rsid w:val="00DF14B3"/>
    <w:rPr>
      <w:rFonts w:ascii="Arial" w:hAnsi="Arial"/>
      <w:b/>
      <w:sz w:val="26"/>
      <w:lang w:val="ru-RU"/>
    </w:rPr>
  </w:style>
  <w:style w:type="character" w:customStyle="1" w:styleId="190">
    <w:name w:val="Знак Знак19"/>
    <w:uiPriority w:val="99"/>
    <w:rsid w:val="00DF14B3"/>
    <w:rPr>
      <w:rFonts w:ascii="Arial" w:hAnsi="Arial"/>
      <w:b/>
      <w:sz w:val="24"/>
      <w:lang w:val="ru-RU" w:eastAsia="ar-SA" w:bidi="ar-SA"/>
    </w:rPr>
  </w:style>
  <w:style w:type="character" w:customStyle="1" w:styleId="180">
    <w:name w:val="Знак Знак18"/>
    <w:uiPriority w:val="99"/>
    <w:rsid w:val="00DF14B3"/>
    <w:rPr>
      <w:b/>
      <w:i/>
      <w:sz w:val="24"/>
      <w:lang w:val="ru-RU" w:eastAsia="ar-SA" w:bidi="ar-SA"/>
    </w:rPr>
  </w:style>
  <w:style w:type="character" w:customStyle="1" w:styleId="151">
    <w:name w:val="Знак Знак151"/>
    <w:uiPriority w:val="99"/>
    <w:rsid w:val="00DF14B3"/>
    <w:rPr>
      <w:rFonts w:ascii="Arial" w:hAnsi="Arial"/>
      <w:i/>
      <w:lang w:val="ru-RU"/>
    </w:rPr>
  </w:style>
  <w:style w:type="character" w:customStyle="1" w:styleId="111">
    <w:name w:val="Знак Знак11"/>
    <w:uiPriority w:val="99"/>
    <w:rsid w:val="00DF14B3"/>
    <w:rPr>
      <w:sz w:val="24"/>
      <w:lang w:val="ru-RU"/>
    </w:rPr>
  </w:style>
  <w:style w:type="character" w:customStyle="1" w:styleId="91">
    <w:name w:val="Знак Знак9"/>
    <w:uiPriority w:val="99"/>
    <w:rsid w:val="00DF14B3"/>
    <w:rPr>
      <w:lang w:val="ru-RU"/>
    </w:rPr>
  </w:style>
  <w:style w:type="character" w:customStyle="1" w:styleId="37">
    <w:name w:val="Знак Знак3"/>
    <w:uiPriority w:val="99"/>
    <w:rsid w:val="00DF14B3"/>
    <w:rPr>
      <w:b/>
      <w:sz w:val="28"/>
      <w:lang w:val="ru-RU"/>
    </w:rPr>
  </w:style>
  <w:style w:type="character" w:customStyle="1" w:styleId="140">
    <w:name w:val="Знак Знак14"/>
    <w:uiPriority w:val="99"/>
    <w:rsid w:val="00DF14B3"/>
    <w:rPr>
      <w:sz w:val="24"/>
      <w:lang w:val="ru-RU"/>
    </w:rPr>
  </w:style>
  <w:style w:type="character" w:customStyle="1" w:styleId="29">
    <w:name w:val="Знак Знак2"/>
    <w:uiPriority w:val="99"/>
    <w:rsid w:val="00DF14B3"/>
    <w:rPr>
      <w:rFonts w:ascii="Times New Roman" w:hAnsi="Times New Roman"/>
      <w:sz w:val="24"/>
      <w:lang w:val="ru-RU"/>
    </w:rPr>
  </w:style>
  <w:style w:type="character" w:customStyle="1" w:styleId="100">
    <w:name w:val="Знак Знак10"/>
    <w:uiPriority w:val="99"/>
    <w:rsid w:val="00DF14B3"/>
    <w:rPr>
      <w:sz w:val="24"/>
      <w:lang w:val="ru-RU"/>
    </w:rPr>
  </w:style>
  <w:style w:type="character" w:customStyle="1" w:styleId="1a">
    <w:name w:val="Знак Знак1"/>
    <w:uiPriority w:val="99"/>
    <w:rsid w:val="00DF14B3"/>
    <w:rPr>
      <w:sz w:val="16"/>
      <w:lang w:val="ru-RU"/>
    </w:rPr>
  </w:style>
  <w:style w:type="character" w:customStyle="1" w:styleId="51">
    <w:name w:val="Знак Знак5"/>
    <w:uiPriority w:val="99"/>
    <w:rsid w:val="00DF14B3"/>
    <w:rPr>
      <w:rFonts w:ascii="Tahoma" w:hAnsi="Tahoma"/>
      <w:sz w:val="16"/>
    </w:rPr>
  </w:style>
  <w:style w:type="character" w:customStyle="1" w:styleId="121">
    <w:name w:val="Знак Знак121"/>
    <w:uiPriority w:val="99"/>
    <w:rsid w:val="00DF14B3"/>
    <w:rPr>
      <w:rFonts w:ascii="Arial" w:hAnsi="Arial"/>
      <w:b/>
      <w:color w:val="000080"/>
      <w:sz w:val="20"/>
      <w:lang w:val="en-US"/>
    </w:rPr>
  </w:style>
  <w:style w:type="character" w:customStyle="1" w:styleId="1b">
    <w:name w:val="Текст выноски Знак1"/>
    <w:uiPriority w:val="99"/>
    <w:rsid w:val="00DF14B3"/>
    <w:rPr>
      <w:rFonts w:ascii="Tahoma" w:hAnsi="Tahoma"/>
      <w:sz w:val="16"/>
      <w:lang w:val="en-US" w:eastAsia="ar-SA" w:bidi="ar-SA"/>
    </w:rPr>
  </w:style>
  <w:style w:type="character" w:customStyle="1" w:styleId="1c">
    <w:name w:val="Схема документа Знак1"/>
    <w:uiPriority w:val="99"/>
    <w:rsid w:val="00DF14B3"/>
    <w:rPr>
      <w:rFonts w:ascii="Tahoma" w:hAnsi="Tahoma"/>
      <w:sz w:val="16"/>
      <w:lang w:val="en-US" w:eastAsia="ar-SA" w:bidi="ar-SA"/>
    </w:rPr>
  </w:style>
  <w:style w:type="character" w:customStyle="1" w:styleId="2a">
    <w:name w:val="Заголовок 2 Знак Знак Знак"/>
    <w:uiPriority w:val="99"/>
    <w:rsid w:val="00DF14B3"/>
    <w:rPr>
      <w:rFonts w:ascii="Arial" w:hAnsi="Arial"/>
      <w:b/>
      <w:i/>
      <w:sz w:val="28"/>
      <w:lang w:val="ru-RU" w:eastAsia="ar-SA" w:bidi="ar-SA"/>
    </w:rPr>
  </w:style>
  <w:style w:type="character" w:customStyle="1" w:styleId="Heading1Char1">
    <w:name w:val="Heading 1 Char1"/>
    <w:uiPriority w:val="99"/>
    <w:rsid w:val="00DF14B3"/>
    <w:rPr>
      <w:rFonts w:ascii="Tahoma" w:hAnsi="Tahoma"/>
      <w:lang w:val="en-US" w:eastAsia="ar-SA" w:bidi="ar-SA"/>
    </w:rPr>
  </w:style>
  <w:style w:type="character" w:customStyle="1" w:styleId="Heading2Char1">
    <w:name w:val="Heading 2 Char1"/>
    <w:uiPriority w:val="99"/>
    <w:rsid w:val="00DF14B3"/>
    <w:rPr>
      <w:rFonts w:ascii="Arial" w:hAnsi="Arial"/>
      <w:b/>
      <w:i/>
      <w:sz w:val="28"/>
      <w:lang w:val="ru-RU" w:eastAsia="ar-SA" w:bidi="ar-SA"/>
    </w:rPr>
  </w:style>
  <w:style w:type="character" w:customStyle="1" w:styleId="Heading3Char1">
    <w:name w:val="Heading 3 Char1"/>
    <w:uiPriority w:val="99"/>
    <w:rsid w:val="00DF14B3"/>
    <w:rPr>
      <w:rFonts w:ascii="Arial" w:hAnsi="Arial"/>
      <w:b/>
      <w:sz w:val="26"/>
      <w:lang w:val="ru-RU" w:eastAsia="ar-SA" w:bidi="ar-SA"/>
    </w:rPr>
  </w:style>
  <w:style w:type="character" w:customStyle="1" w:styleId="Heading4Char1">
    <w:name w:val="Heading 4 Char1"/>
    <w:uiPriority w:val="99"/>
    <w:rsid w:val="00DF14B3"/>
    <w:rPr>
      <w:rFonts w:eastAsia="Times New Roman"/>
      <w:b/>
      <w:sz w:val="24"/>
      <w:lang w:val="ru-RU" w:eastAsia="ar-SA" w:bidi="ar-SA"/>
    </w:rPr>
  </w:style>
  <w:style w:type="character" w:customStyle="1" w:styleId="Heading5Char">
    <w:name w:val="Heading 5 Char"/>
    <w:uiPriority w:val="99"/>
    <w:rsid w:val="00DF14B3"/>
    <w:rPr>
      <w:rFonts w:eastAsia="Times New Roman"/>
      <w:b/>
      <w:i/>
      <w:sz w:val="26"/>
      <w:lang w:val="ru-RU" w:eastAsia="ar-SA" w:bidi="ar-SA"/>
    </w:rPr>
  </w:style>
  <w:style w:type="character" w:customStyle="1" w:styleId="Heading6Char">
    <w:name w:val="Heading 6 Char"/>
    <w:uiPriority w:val="99"/>
    <w:rsid w:val="00DF14B3"/>
    <w:rPr>
      <w:rFonts w:eastAsia="Times New Roman"/>
      <w:i/>
      <w:sz w:val="22"/>
      <w:lang w:val="ru-RU" w:eastAsia="ar-SA" w:bidi="ar-SA"/>
    </w:rPr>
  </w:style>
  <w:style w:type="character" w:customStyle="1" w:styleId="Heading7Char">
    <w:name w:val="Heading 7 Char"/>
    <w:uiPriority w:val="99"/>
    <w:rsid w:val="00DF14B3"/>
    <w:rPr>
      <w:rFonts w:eastAsia="Times New Roman"/>
      <w:sz w:val="24"/>
      <w:lang w:val="ru-RU" w:eastAsia="ar-SA" w:bidi="ar-SA"/>
    </w:rPr>
  </w:style>
  <w:style w:type="character" w:customStyle="1" w:styleId="Heading8Char">
    <w:name w:val="Heading 8 Char"/>
    <w:uiPriority w:val="99"/>
    <w:rsid w:val="00DF14B3"/>
    <w:rPr>
      <w:rFonts w:ascii="Arial" w:hAnsi="Arial"/>
      <w:i/>
      <w:lang w:val="ru-RU" w:eastAsia="ar-SA" w:bidi="ar-SA"/>
    </w:rPr>
  </w:style>
  <w:style w:type="character" w:customStyle="1" w:styleId="Heading9Char">
    <w:name w:val="Heading 9 Char"/>
    <w:uiPriority w:val="99"/>
    <w:rsid w:val="00DF14B3"/>
    <w:rPr>
      <w:rFonts w:ascii="Arial" w:hAnsi="Arial"/>
      <w:b/>
      <w:i/>
      <w:sz w:val="18"/>
      <w:lang w:val="ru-RU" w:eastAsia="ar-SA" w:bidi="ar-SA"/>
    </w:rPr>
  </w:style>
  <w:style w:type="character" w:customStyle="1" w:styleId="HeaderChar1">
    <w:name w:val="Header Char1"/>
    <w:uiPriority w:val="99"/>
    <w:rsid w:val="00DF14B3"/>
    <w:rPr>
      <w:rFonts w:ascii="Calibri" w:hAnsi="Calibri"/>
      <w:sz w:val="22"/>
      <w:lang w:val="ru-RU" w:eastAsia="ar-SA" w:bidi="ar-SA"/>
    </w:rPr>
  </w:style>
  <w:style w:type="character" w:customStyle="1" w:styleId="FooterChar1">
    <w:name w:val="Footer Char1"/>
    <w:uiPriority w:val="99"/>
    <w:rsid w:val="00DF14B3"/>
    <w:rPr>
      <w:rFonts w:ascii="Calibri" w:hAnsi="Calibri"/>
      <w:sz w:val="22"/>
      <w:lang w:val="ru-RU" w:eastAsia="ar-SA" w:bidi="ar-SA"/>
    </w:rPr>
  </w:style>
  <w:style w:type="character" w:customStyle="1" w:styleId="BodyTextChar2">
    <w:name w:val="Body Text Char2"/>
    <w:uiPriority w:val="99"/>
    <w:rsid w:val="00DF14B3"/>
    <w:rPr>
      <w:rFonts w:eastAsia="Times New Roman"/>
      <w:sz w:val="24"/>
      <w:lang w:val="ru-RU" w:eastAsia="ar-SA" w:bidi="ar-SA"/>
    </w:rPr>
  </w:style>
  <w:style w:type="character" w:customStyle="1" w:styleId="BodyTextIndentChar2">
    <w:name w:val="Body Text Indent Char2"/>
    <w:uiPriority w:val="99"/>
    <w:rsid w:val="00DF14B3"/>
    <w:rPr>
      <w:rFonts w:eastAsia="Times New Roman"/>
      <w:sz w:val="24"/>
      <w:lang w:val="ru-RU" w:eastAsia="ar-SA" w:bidi="ar-SA"/>
    </w:rPr>
  </w:style>
  <w:style w:type="character" w:customStyle="1" w:styleId="HTMLPreformattedChar">
    <w:name w:val="HTML Preformatted Char"/>
    <w:uiPriority w:val="99"/>
    <w:rsid w:val="00DF14B3"/>
    <w:rPr>
      <w:rFonts w:ascii="Courier New" w:hAnsi="Courier New"/>
      <w:color w:val="000090"/>
      <w:lang w:val="ru-RU" w:eastAsia="ar-SA" w:bidi="ar-SA"/>
    </w:rPr>
  </w:style>
  <w:style w:type="character" w:customStyle="1" w:styleId="BodyText2Char1">
    <w:name w:val="Body Text 2 Char1"/>
    <w:uiPriority w:val="99"/>
    <w:rsid w:val="00DF14B3"/>
    <w:rPr>
      <w:rFonts w:eastAsia="Times New Roman"/>
      <w:b/>
      <w:sz w:val="24"/>
      <w:lang w:val="ru-RU" w:eastAsia="ar-SA" w:bidi="ar-SA"/>
    </w:rPr>
  </w:style>
  <w:style w:type="character" w:customStyle="1" w:styleId="SignatureChar1">
    <w:name w:val="Signature Char1"/>
    <w:uiPriority w:val="99"/>
    <w:rsid w:val="00DF14B3"/>
    <w:rPr>
      <w:rFonts w:eastAsia="Times New Roman"/>
      <w:b/>
      <w:sz w:val="28"/>
      <w:lang w:val="ru-RU" w:eastAsia="ar-SA" w:bidi="ar-SA"/>
    </w:rPr>
  </w:style>
  <w:style w:type="character" w:customStyle="1" w:styleId="BodyTextFirstIndentChar1">
    <w:name w:val="Body Text First Indent Char1"/>
    <w:uiPriority w:val="99"/>
    <w:rsid w:val="00DF14B3"/>
    <w:rPr>
      <w:rFonts w:eastAsia="Times New Roman"/>
      <w:sz w:val="24"/>
      <w:lang w:val="ru-RU" w:eastAsia="ar-SA" w:bidi="ar-SA"/>
    </w:rPr>
  </w:style>
  <w:style w:type="character" w:customStyle="1" w:styleId="BodyText3Char1">
    <w:name w:val="Body Text 3 Char1"/>
    <w:uiPriority w:val="99"/>
    <w:rsid w:val="00DF14B3"/>
    <w:rPr>
      <w:rFonts w:eastAsia="Times New Roman"/>
      <w:sz w:val="16"/>
      <w:lang w:val="ru-RU" w:eastAsia="ar-SA" w:bidi="ar-SA"/>
    </w:rPr>
  </w:style>
  <w:style w:type="character" w:customStyle="1" w:styleId="TitleChar">
    <w:name w:val="Title Char"/>
    <w:uiPriority w:val="99"/>
    <w:rsid w:val="00DF14B3"/>
    <w:rPr>
      <w:rFonts w:ascii="Arial" w:hAnsi="Arial"/>
      <w:b/>
      <w:sz w:val="24"/>
      <w:lang w:val="ru-RU" w:eastAsia="ar-SA" w:bidi="ar-SA"/>
    </w:rPr>
  </w:style>
  <w:style w:type="character" w:customStyle="1" w:styleId="BodyTextIndent3Char">
    <w:name w:val="Body Text Indent 3 Char"/>
    <w:uiPriority w:val="99"/>
    <w:rsid w:val="00DF14B3"/>
    <w:rPr>
      <w:rFonts w:eastAsia="Times New Roman"/>
      <w:sz w:val="16"/>
      <w:lang w:val="ru-RU" w:eastAsia="ar-SA" w:bidi="ar-SA"/>
    </w:rPr>
  </w:style>
  <w:style w:type="character" w:customStyle="1" w:styleId="PlainTextChar">
    <w:name w:val="Plain Text Char"/>
    <w:uiPriority w:val="99"/>
    <w:rsid w:val="00DF14B3"/>
    <w:rPr>
      <w:rFonts w:ascii="Courier New" w:hAnsi="Courier New"/>
      <w:lang w:val="ru-RU" w:eastAsia="ar-SA" w:bidi="ar-SA"/>
    </w:rPr>
  </w:style>
  <w:style w:type="character" w:customStyle="1" w:styleId="2b">
    <w:name w:val="Красная строка 2 Знак"/>
    <w:uiPriority w:val="99"/>
    <w:rsid w:val="00DF14B3"/>
    <w:rPr>
      <w:rFonts w:ascii="Times New Roman" w:hAnsi="Times New Roman" w:cs="Times New Roman"/>
      <w:sz w:val="20"/>
      <w:szCs w:val="20"/>
    </w:rPr>
  </w:style>
  <w:style w:type="character" w:customStyle="1" w:styleId="apple-style-span">
    <w:name w:val="apple-style-span"/>
    <w:uiPriority w:val="99"/>
    <w:rsid w:val="00DF14B3"/>
    <w:rPr>
      <w:rFonts w:cs="Times New Roman"/>
    </w:rPr>
  </w:style>
  <w:style w:type="character" w:customStyle="1" w:styleId="ListLabel1">
    <w:name w:val="ListLabel 1"/>
    <w:uiPriority w:val="99"/>
    <w:rsid w:val="00DF14B3"/>
    <w:rPr>
      <w:color w:val="auto"/>
      <w:sz w:val="28"/>
    </w:rPr>
  </w:style>
  <w:style w:type="character" w:customStyle="1" w:styleId="ListLabel2">
    <w:name w:val="ListLabel 2"/>
    <w:uiPriority w:val="99"/>
    <w:rsid w:val="00DF14B3"/>
    <w:rPr>
      <w:sz w:val="24"/>
    </w:rPr>
  </w:style>
  <w:style w:type="character" w:customStyle="1" w:styleId="ListLabel3">
    <w:name w:val="ListLabel 3"/>
    <w:uiPriority w:val="99"/>
    <w:rsid w:val="00DF14B3"/>
    <w:rPr>
      <w:rFonts w:eastAsia="Times New Roman"/>
      <w:sz w:val="22"/>
    </w:rPr>
  </w:style>
  <w:style w:type="character" w:customStyle="1" w:styleId="ListLabel4">
    <w:name w:val="ListLabel 4"/>
    <w:uiPriority w:val="99"/>
    <w:rsid w:val="00DF14B3"/>
    <w:rPr>
      <w:sz w:val="28"/>
    </w:rPr>
  </w:style>
  <w:style w:type="character" w:customStyle="1" w:styleId="ListLabel5">
    <w:name w:val="ListLabel 5"/>
    <w:uiPriority w:val="99"/>
    <w:rsid w:val="00DF14B3"/>
  </w:style>
  <w:style w:type="character" w:customStyle="1" w:styleId="ListLabel6">
    <w:name w:val="ListLabel 6"/>
    <w:uiPriority w:val="99"/>
    <w:rsid w:val="00DF14B3"/>
  </w:style>
  <w:style w:type="character" w:customStyle="1" w:styleId="ListLabel7">
    <w:name w:val="ListLabel 7"/>
    <w:uiPriority w:val="99"/>
    <w:rsid w:val="00DF14B3"/>
  </w:style>
  <w:style w:type="character" w:customStyle="1" w:styleId="ListLabel8">
    <w:name w:val="ListLabel 8"/>
    <w:uiPriority w:val="99"/>
    <w:rsid w:val="00DF14B3"/>
  </w:style>
  <w:style w:type="paragraph" w:styleId="aff9">
    <w:name w:val="Title"/>
    <w:basedOn w:val="a"/>
    <w:next w:val="affa"/>
    <w:link w:val="1d"/>
    <w:uiPriority w:val="10"/>
    <w:qFormat/>
    <w:rsid w:val="00DF14B3"/>
    <w:pPr>
      <w:suppressAutoHyphens w:val="0"/>
      <w:spacing w:line="100" w:lineRule="atLeast"/>
      <w:jc w:val="center"/>
    </w:pPr>
    <w:rPr>
      <w:rFonts w:ascii="Cambria" w:hAnsi="Cambria" w:cs="Times New Roman"/>
      <w:b/>
      <w:bCs/>
      <w:kern w:val="28"/>
      <w:sz w:val="32"/>
      <w:szCs w:val="32"/>
    </w:rPr>
  </w:style>
  <w:style w:type="character" w:customStyle="1" w:styleId="1d">
    <w:name w:val="Название Знак1"/>
    <w:basedOn w:val="a1"/>
    <w:link w:val="aff9"/>
    <w:uiPriority w:val="10"/>
    <w:rsid w:val="00DF14B3"/>
    <w:rPr>
      <w:rFonts w:ascii="Cambria" w:hAnsi="Cambria"/>
      <w:b/>
      <w:bCs/>
      <w:kern w:val="28"/>
      <w:sz w:val="32"/>
      <w:szCs w:val="32"/>
      <w:lang w:eastAsia="ar-SA"/>
    </w:rPr>
  </w:style>
  <w:style w:type="paragraph" w:styleId="affa">
    <w:name w:val="Subtitle"/>
    <w:basedOn w:val="aff9"/>
    <w:next w:val="a0"/>
    <w:link w:val="affb"/>
    <w:uiPriority w:val="11"/>
    <w:qFormat/>
    <w:rsid w:val="00DF14B3"/>
    <w:pPr>
      <w:keepNext/>
      <w:spacing w:before="240" w:after="120" w:line="276" w:lineRule="auto"/>
    </w:pPr>
    <w:rPr>
      <w:b w:val="0"/>
      <w:bCs w:val="0"/>
    </w:rPr>
  </w:style>
  <w:style w:type="character" w:customStyle="1" w:styleId="affb">
    <w:name w:val="Подзаголовок Знак"/>
    <w:basedOn w:val="a1"/>
    <w:link w:val="affa"/>
    <w:uiPriority w:val="11"/>
    <w:rsid w:val="00DF14B3"/>
    <w:rPr>
      <w:rFonts w:ascii="Cambria" w:hAnsi="Cambria"/>
      <w:kern w:val="28"/>
      <w:sz w:val="32"/>
      <w:szCs w:val="32"/>
      <w:lang w:eastAsia="ar-SA"/>
    </w:rPr>
  </w:style>
  <w:style w:type="paragraph" w:customStyle="1" w:styleId="ConsPlusNormal0">
    <w:name w:val="ConsPlusNormal"/>
    <w:uiPriority w:val="99"/>
    <w:rsid w:val="00DF14B3"/>
    <w:pPr>
      <w:suppressAutoHyphens/>
      <w:spacing w:line="100" w:lineRule="atLeast"/>
    </w:pPr>
    <w:rPr>
      <w:rFonts w:ascii="Arial" w:eastAsia="SimSun" w:hAnsi="Arial" w:cs="Arial"/>
      <w:lang w:eastAsia="ar-SA"/>
    </w:rPr>
  </w:style>
  <w:style w:type="paragraph" w:customStyle="1" w:styleId="affc">
    <w:name w:val="МУ Обычный стиль"/>
    <w:basedOn w:val="a"/>
    <w:uiPriority w:val="99"/>
    <w:rsid w:val="00DF14B3"/>
    <w:pPr>
      <w:widowControl w:val="0"/>
      <w:tabs>
        <w:tab w:val="left" w:pos="1134"/>
        <w:tab w:val="left" w:pos="1560"/>
      </w:tabs>
      <w:suppressAutoHyphens w:val="0"/>
      <w:jc w:val="both"/>
    </w:pPr>
    <w:rPr>
      <w:rFonts w:cs="Times New Roman"/>
      <w:szCs w:val="28"/>
      <w:lang w:eastAsia="ru-RU"/>
    </w:rPr>
  </w:style>
  <w:style w:type="paragraph" w:customStyle="1" w:styleId="ConsPlusNonformat">
    <w:name w:val="ConsPlusNonformat"/>
    <w:uiPriority w:val="99"/>
    <w:rsid w:val="00DF14B3"/>
    <w:pPr>
      <w:widowControl w:val="0"/>
      <w:suppressAutoHyphens/>
      <w:spacing w:line="100" w:lineRule="atLeast"/>
    </w:pPr>
    <w:rPr>
      <w:rFonts w:ascii="Courier New" w:eastAsia="SimSun" w:hAnsi="Courier New" w:cs="Courier New"/>
      <w:lang w:eastAsia="ar-SA"/>
    </w:rPr>
  </w:style>
  <w:style w:type="character" w:customStyle="1" w:styleId="1e">
    <w:name w:val="Текст сноски Знак1"/>
    <w:link w:val="affd"/>
    <w:uiPriority w:val="99"/>
    <w:semiHidden/>
    <w:rsid w:val="00DF14B3"/>
    <w:rPr>
      <w:rFonts w:ascii="Calibri" w:eastAsia="SimSun" w:hAnsi="Calibri" w:cs="Calibri"/>
      <w:lang w:eastAsia="ar-SA"/>
    </w:rPr>
  </w:style>
  <w:style w:type="paragraph" w:styleId="affd">
    <w:name w:val="footnote text"/>
    <w:basedOn w:val="a"/>
    <w:link w:val="1e"/>
    <w:uiPriority w:val="99"/>
    <w:semiHidden/>
    <w:rsid w:val="00DF14B3"/>
    <w:pPr>
      <w:suppressAutoHyphens w:val="0"/>
      <w:spacing w:line="100" w:lineRule="atLeast"/>
    </w:pPr>
    <w:rPr>
      <w:rFonts w:ascii="Calibri" w:eastAsia="SimSun" w:hAnsi="Calibri"/>
      <w:sz w:val="20"/>
    </w:rPr>
  </w:style>
  <w:style w:type="character" w:customStyle="1" w:styleId="2c">
    <w:name w:val="Текст сноски Знак2"/>
    <w:basedOn w:val="a1"/>
    <w:uiPriority w:val="99"/>
    <w:semiHidden/>
    <w:rsid w:val="00DF14B3"/>
    <w:rPr>
      <w:rFonts w:cs="Calibri"/>
      <w:lang w:eastAsia="ar-SA"/>
    </w:rPr>
  </w:style>
  <w:style w:type="character" w:customStyle="1" w:styleId="1f">
    <w:name w:val="Основной текст с отступом Знак1"/>
    <w:uiPriority w:val="99"/>
    <w:rsid w:val="00DF14B3"/>
    <w:rPr>
      <w:rFonts w:ascii="Calibri" w:eastAsia="SimSun" w:hAnsi="Calibri" w:cs="Calibri"/>
      <w:sz w:val="20"/>
      <w:szCs w:val="20"/>
      <w:lang w:eastAsia="ar-SA"/>
    </w:rPr>
  </w:style>
  <w:style w:type="paragraph" w:customStyle="1" w:styleId="affe">
    <w:name w:val="Знак"/>
    <w:basedOn w:val="a"/>
    <w:uiPriority w:val="99"/>
    <w:rsid w:val="00DF14B3"/>
    <w:pPr>
      <w:widowControl w:val="0"/>
      <w:suppressAutoHyphens w:val="0"/>
      <w:spacing w:after="160" w:line="240" w:lineRule="exact"/>
      <w:jc w:val="both"/>
    </w:pPr>
    <w:rPr>
      <w:rFonts w:cs="Times New Roman"/>
      <w:sz w:val="24"/>
      <w:szCs w:val="24"/>
      <w:lang w:val="en-US" w:eastAsia="ru-RU"/>
    </w:rPr>
  </w:style>
  <w:style w:type="paragraph" w:customStyle="1" w:styleId="ConsPlusTitle">
    <w:name w:val="ConsPlusTitle"/>
    <w:uiPriority w:val="99"/>
    <w:rsid w:val="00DF14B3"/>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link w:val="HTML2"/>
    <w:uiPriority w:val="99"/>
    <w:rsid w:val="00DF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pPr>
    <w:rPr>
      <w:rFonts w:ascii="Courier New" w:eastAsia="SimSun" w:hAnsi="Courier New" w:cs="Times New Roman"/>
      <w:sz w:val="20"/>
    </w:rPr>
  </w:style>
  <w:style w:type="character" w:customStyle="1" w:styleId="HTML2">
    <w:name w:val="Стандартный HTML Знак2"/>
    <w:basedOn w:val="a1"/>
    <w:link w:val="HTML0"/>
    <w:uiPriority w:val="99"/>
    <w:rsid w:val="00DF14B3"/>
    <w:rPr>
      <w:rFonts w:ascii="Courier New" w:eastAsia="SimSun" w:hAnsi="Courier New"/>
      <w:lang w:eastAsia="ar-SA"/>
    </w:rPr>
  </w:style>
  <w:style w:type="paragraph" w:styleId="2d">
    <w:name w:val="Body Text 2"/>
    <w:basedOn w:val="a"/>
    <w:link w:val="214"/>
    <w:uiPriority w:val="99"/>
    <w:rsid w:val="00DF14B3"/>
    <w:pPr>
      <w:suppressAutoHyphens w:val="0"/>
      <w:spacing w:line="100" w:lineRule="atLeast"/>
    </w:pPr>
    <w:rPr>
      <w:rFonts w:ascii="Calibri" w:eastAsia="SimSun" w:hAnsi="Calibri" w:cs="Times New Roman"/>
      <w:sz w:val="20"/>
    </w:rPr>
  </w:style>
  <w:style w:type="character" w:customStyle="1" w:styleId="214">
    <w:name w:val="Основной текст 2 Знак1"/>
    <w:basedOn w:val="a1"/>
    <w:link w:val="2d"/>
    <w:uiPriority w:val="99"/>
    <w:rsid w:val="00DF14B3"/>
    <w:rPr>
      <w:rFonts w:ascii="Calibri" w:eastAsia="SimSun" w:hAnsi="Calibri"/>
      <w:lang w:eastAsia="ar-SA"/>
    </w:rPr>
  </w:style>
  <w:style w:type="paragraph" w:customStyle="1" w:styleId="afff">
    <w:name w:val="Готовый"/>
    <w:basedOn w:val="a"/>
    <w:uiPriority w:val="99"/>
    <w:rsid w:val="00DF14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100" w:lineRule="atLeast"/>
    </w:pPr>
    <w:rPr>
      <w:rFonts w:ascii="Courier New" w:hAnsi="Courier New" w:cs="Courier New"/>
      <w:sz w:val="20"/>
      <w:lang w:eastAsia="ru-RU"/>
    </w:rPr>
  </w:style>
  <w:style w:type="paragraph" w:styleId="afff0">
    <w:name w:val="Signature"/>
    <w:basedOn w:val="a"/>
    <w:link w:val="1f0"/>
    <w:uiPriority w:val="99"/>
    <w:rsid w:val="00DF14B3"/>
    <w:pPr>
      <w:suppressLineNumbers/>
      <w:suppressAutoHyphens w:val="0"/>
      <w:spacing w:line="100" w:lineRule="atLeast"/>
      <w:ind w:left="4252"/>
    </w:pPr>
    <w:rPr>
      <w:rFonts w:ascii="Calibri" w:eastAsia="SimSun" w:hAnsi="Calibri" w:cs="Times New Roman"/>
      <w:sz w:val="20"/>
    </w:rPr>
  </w:style>
  <w:style w:type="character" w:customStyle="1" w:styleId="1f0">
    <w:name w:val="Подпись Знак1"/>
    <w:basedOn w:val="a1"/>
    <w:link w:val="afff0"/>
    <w:uiPriority w:val="99"/>
    <w:rsid w:val="00DF14B3"/>
    <w:rPr>
      <w:rFonts w:ascii="Calibri" w:eastAsia="SimSun" w:hAnsi="Calibri"/>
      <w:lang w:eastAsia="ar-SA"/>
    </w:rPr>
  </w:style>
  <w:style w:type="paragraph" w:styleId="38">
    <w:name w:val="Body Text 3"/>
    <w:basedOn w:val="a"/>
    <w:link w:val="310"/>
    <w:uiPriority w:val="99"/>
    <w:rsid w:val="00DF14B3"/>
    <w:pPr>
      <w:suppressAutoHyphens w:val="0"/>
      <w:spacing w:after="120" w:line="100" w:lineRule="atLeast"/>
    </w:pPr>
    <w:rPr>
      <w:rFonts w:ascii="Calibri" w:eastAsia="SimSun" w:hAnsi="Calibri" w:cs="Times New Roman"/>
      <w:sz w:val="16"/>
      <w:szCs w:val="16"/>
    </w:rPr>
  </w:style>
  <w:style w:type="character" w:customStyle="1" w:styleId="310">
    <w:name w:val="Основной текст 3 Знак1"/>
    <w:basedOn w:val="a1"/>
    <w:link w:val="38"/>
    <w:uiPriority w:val="99"/>
    <w:rsid w:val="00DF14B3"/>
    <w:rPr>
      <w:rFonts w:ascii="Calibri" w:eastAsia="SimSun" w:hAnsi="Calibri"/>
      <w:sz w:val="16"/>
      <w:szCs w:val="16"/>
      <w:lang w:eastAsia="ar-SA"/>
    </w:rPr>
  </w:style>
  <w:style w:type="paragraph" w:customStyle="1" w:styleId="1f1">
    <w:name w:val="Абзац списка1"/>
    <w:basedOn w:val="a"/>
    <w:uiPriority w:val="99"/>
    <w:rsid w:val="00DF14B3"/>
    <w:pPr>
      <w:suppressAutoHyphens w:val="0"/>
      <w:ind w:left="720"/>
      <w:jc w:val="center"/>
    </w:pPr>
    <w:rPr>
      <w:rFonts w:cs="Times New Roman"/>
      <w:sz w:val="24"/>
      <w:szCs w:val="24"/>
      <w:lang w:eastAsia="ru-RU"/>
    </w:rPr>
  </w:style>
  <w:style w:type="paragraph" w:customStyle="1" w:styleId="Style3">
    <w:name w:val="Style3"/>
    <w:basedOn w:val="a"/>
    <w:uiPriority w:val="99"/>
    <w:rsid w:val="00DF14B3"/>
    <w:pPr>
      <w:widowControl w:val="0"/>
      <w:suppressAutoHyphens w:val="0"/>
      <w:spacing w:line="317" w:lineRule="exact"/>
    </w:pPr>
    <w:rPr>
      <w:rFonts w:cs="Times New Roman"/>
      <w:sz w:val="24"/>
      <w:szCs w:val="24"/>
      <w:lang w:eastAsia="ru-RU"/>
    </w:rPr>
  </w:style>
  <w:style w:type="paragraph" w:customStyle="1" w:styleId="afff1">
    <w:name w:val="Знак Знак Знак Знак Знак Знак Знак Знак Знак Знак"/>
    <w:basedOn w:val="a"/>
    <w:uiPriority w:val="99"/>
    <w:rsid w:val="00DF14B3"/>
    <w:pPr>
      <w:suppressAutoHyphens w:val="0"/>
      <w:spacing w:after="160" w:line="240" w:lineRule="exact"/>
      <w:jc w:val="center"/>
    </w:pPr>
    <w:rPr>
      <w:rFonts w:ascii="Verdana" w:hAnsi="Verdana" w:cs="Verdana"/>
      <w:sz w:val="24"/>
      <w:szCs w:val="24"/>
      <w:lang w:val="en-US" w:eastAsia="ru-RU"/>
    </w:rPr>
  </w:style>
  <w:style w:type="character" w:customStyle="1" w:styleId="1f2">
    <w:name w:val="Текст примечания Знак1"/>
    <w:link w:val="afff2"/>
    <w:uiPriority w:val="99"/>
    <w:semiHidden/>
    <w:rsid w:val="00DF14B3"/>
    <w:rPr>
      <w:rFonts w:ascii="Calibri" w:eastAsia="SimSun" w:hAnsi="Calibri" w:cs="Calibri"/>
      <w:lang w:eastAsia="ar-SA"/>
    </w:rPr>
  </w:style>
  <w:style w:type="paragraph" w:styleId="afff2">
    <w:name w:val="annotation text"/>
    <w:basedOn w:val="a"/>
    <w:link w:val="1f2"/>
    <w:uiPriority w:val="99"/>
    <w:semiHidden/>
    <w:rsid w:val="00DF14B3"/>
    <w:pPr>
      <w:suppressAutoHyphens w:val="0"/>
      <w:spacing w:line="100" w:lineRule="atLeast"/>
    </w:pPr>
    <w:rPr>
      <w:rFonts w:ascii="Calibri" w:eastAsia="SimSun" w:hAnsi="Calibri"/>
      <w:sz w:val="20"/>
    </w:rPr>
  </w:style>
  <w:style w:type="character" w:customStyle="1" w:styleId="2e">
    <w:name w:val="Текст примечания Знак2"/>
    <w:basedOn w:val="a1"/>
    <w:uiPriority w:val="99"/>
    <w:semiHidden/>
    <w:rsid w:val="00DF14B3"/>
    <w:rPr>
      <w:rFonts w:cs="Calibri"/>
      <w:lang w:eastAsia="ar-SA"/>
    </w:rPr>
  </w:style>
  <w:style w:type="character" w:customStyle="1" w:styleId="1f3">
    <w:name w:val="Тема примечания Знак1"/>
    <w:link w:val="afff3"/>
    <w:uiPriority w:val="99"/>
    <w:semiHidden/>
    <w:rsid w:val="00DF14B3"/>
    <w:rPr>
      <w:rFonts w:ascii="Calibri" w:eastAsia="SimSun" w:hAnsi="Calibri" w:cs="Calibri"/>
      <w:b/>
      <w:bCs/>
      <w:lang w:eastAsia="ar-SA"/>
    </w:rPr>
  </w:style>
  <w:style w:type="paragraph" w:styleId="afff3">
    <w:name w:val="annotation subject"/>
    <w:basedOn w:val="afff2"/>
    <w:link w:val="1f3"/>
    <w:uiPriority w:val="99"/>
    <w:semiHidden/>
    <w:rsid w:val="00DF14B3"/>
    <w:rPr>
      <w:b/>
      <w:bCs/>
    </w:rPr>
  </w:style>
  <w:style w:type="character" w:customStyle="1" w:styleId="2f">
    <w:name w:val="Тема примечания Знак2"/>
    <w:basedOn w:val="2e"/>
    <w:uiPriority w:val="99"/>
    <w:semiHidden/>
    <w:rsid w:val="00DF14B3"/>
    <w:rPr>
      <w:rFonts w:cs="Calibri"/>
      <w:b/>
      <w:bCs/>
      <w:lang w:eastAsia="ar-SA"/>
    </w:rPr>
  </w:style>
  <w:style w:type="paragraph" w:customStyle="1" w:styleId="1251">
    <w:name w:val="Стиль Без интервала + 125 пт Черный По ширине Первая строка:  1..."/>
    <w:uiPriority w:val="99"/>
    <w:rsid w:val="00DF14B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4">
    <w:name w:val="Без интервала1"/>
    <w:uiPriority w:val="99"/>
    <w:rsid w:val="00DF14B3"/>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DF14B3"/>
    <w:pPr>
      <w:suppressAutoHyphens/>
      <w:spacing w:line="100" w:lineRule="atLeast"/>
      <w:jc w:val="center"/>
    </w:pPr>
    <w:rPr>
      <w:rFonts w:ascii="Courier New" w:hAnsi="Courier New" w:cs="Courier New"/>
      <w:lang w:eastAsia="ar-SA"/>
    </w:rPr>
  </w:style>
  <w:style w:type="paragraph" w:styleId="afff4">
    <w:name w:val="caption"/>
    <w:basedOn w:val="a"/>
    <w:uiPriority w:val="99"/>
    <w:qFormat/>
    <w:rsid w:val="00DF14B3"/>
    <w:pPr>
      <w:suppressAutoHyphens w:val="0"/>
      <w:spacing w:line="216" w:lineRule="auto"/>
      <w:jc w:val="center"/>
    </w:pPr>
    <w:rPr>
      <w:rFonts w:cs="Times New Roman"/>
      <w:b/>
      <w:bCs/>
      <w:sz w:val="24"/>
      <w:szCs w:val="24"/>
      <w:lang w:eastAsia="ru-RU"/>
    </w:rPr>
  </w:style>
  <w:style w:type="paragraph" w:styleId="39">
    <w:name w:val="Body Text Indent 3"/>
    <w:basedOn w:val="a"/>
    <w:link w:val="311"/>
    <w:uiPriority w:val="99"/>
    <w:rsid w:val="00DF14B3"/>
    <w:pPr>
      <w:suppressAutoHyphens w:val="0"/>
      <w:spacing w:after="120" w:line="100" w:lineRule="atLeast"/>
      <w:ind w:left="283"/>
      <w:jc w:val="center"/>
    </w:pPr>
    <w:rPr>
      <w:rFonts w:ascii="Calibri" w:eastAsia="SimSun" w:hAnsi="Calibri" w:cs="Times New Roman"/>
      <w:sz w:val="16"/>
      <w:szCs w:val="16"/>
    </w:rPr>
  </w:style>
  <w:style w:type="character" w:customStyle="1" w:styleId="311">
    <w:name w:val="Основной текст с отступом 3 Знак1"/>
    <w:basedOn w:val="a1"/>
    <w:link w:val="39"/>
    <w:uiPriority w:val="99"/>
    <w:rsid w:val="00DF14B3"/>
    <w:rPr>
      <w:rFonts w:ascii="Calibri" w:eastAsia="SimSun" w:hAnsi="Calibri"/>
      <w:sz w:val="16"/>
      <w:szCs w:val="16"/>
      <w:lang w:eastAsia="ar-SA"/>
    </w:rPr>
  </w:style>
  <w:style w:type="paragraph" w:styleId="afff5">
    <w:name w:val="Plain Text"/>
    <w:basedOn w:val="a"/>
    <w:link w:val="1f5"/>
    <w:uiPriority w:val="99"/>
    <w:rsid w:val="00DF14B3"/>
    <w:pPr>
      <w:suppressAutoHyphens w:val="0"/>
      <w:spacing w:line="100" w:lineRule="atLeast"/>
      <w:jc w:val="center"/>
    </w:pPr>
    <w:rPr>
      <w:rFonts w:ascii="Courier New" w:eastAsia="SimSun" w:hAnsi="Courier New" w:cs="Times New Roman"/>
      <w:sz w:val="20"/>
    </w:rPr>
  </w:style>
  <w:style w:type="character" w:customStyle="1" w:styleId="1f5">
    <w:name w:val="Текст Знак1"/>
    <w:basedOn w:val="a1"/>
    <w:link w:val="afff5"/>
    <w:uiPriority w:val="99"/>
    <w:rsid w:val="00DF14B3"/>
    <w:rPr>
      <w:rFonts w:ascii="Courier New" w:eastAsia="SimSun" w:hAnsi="Courier New"/>
      <w:lang w:eastAsia="ar-SA"/>
    </w:rPr>
  </w:style>
  <w:style w:type="paragraph" w:customStyle="1" w:styleId="ConsTitle">
    <w:name w:val="ConsTitle"/>
    <w:uiPriority w:val="99"/>
    <w:rsid w:val="00DF14B3"/>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DF14B3"/>
    <w:pPr>
      <w:suppressAutoHyphens/>
      <w:spacing w:line="100" w:lineRule="atLeast"/>
      <w:jc w:val="center"/>
    </w:pPr>
    <w:rPr>
      <w:rFonts w:ascii="Courier New" w:hAnsi="Courier New" w:cs="Courier New"/>
      <w:lang w:eastAsia="ar-SA"/>
    </w:rPr>
  </w:style>
  <w:style w:type="paragraph" w:customStyle="1" w:styleId="afff6">
    <w:name w:val="Нумерованный Список"/>
    <w:basedOn w:val="a"/>
    <w:uiPriority w:val="99"/>
    <w:rsid w:val="00DF14B3"/>
    <w:pPr>
      <w:suppressAutoHyphens w:val="0"/>
      <w:spacing w:before="120" w:after="120" w:line="100" w:lineRule="atLeast"/>
      <w:jc w:val="both"/>
    </w:pPr>
    <w:rPr>
      <w:rFonts w:cs="Times New Roman"/>
      <w:sz w:val="24"/>
      <w:szCs w:val="24"/>
      <w:lang w:eastAsia="ru-RU"/>
    </w:rPr>
  </w:style>
  <w:style w:type="paragraph" w:customStyle="1" w:styleId="ConsCell">
    <w:name w:val="ConsCell"/>
    <w:uiPriority w:val="99"/>
    <w:rsid w:val="00DF14B3"/>
    <w:pPr>
      <w:widowControl w:val="0"/>
      <w:suppressAutoHyphens/>
      <w:spacing w:line="100" w:lineRule="atLeast"/>
      <w:ind w:right="19772"/>
      <w:jc w:val="center"/>
    </w:pPr>
    <w:rPr>
      <w:rFonts w:ascii="Arial" w:hAnsi="Arial" w:cs="Arial"/>
      <w:lang w:eastAsia="ar-SA"/>
    </w:rPr>
  </w:style>
  <w:style w:type="paragraph" w:customStyle="1" w:styleId="1f6">
    <w:name w:val="Обычный1"/>
    <w:uiPriority w:val="99"/>
    <w:rsid w:val="00DF14B3"/>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uiPriority w:val="99"/>
    <w:rsid w:val="00DF14B3"/>
    <w:pPr>
      <w:suppressAutoHyphens w:val="0"/>
      <w:spacing w:line="100" w:lineRule="atLeast"/>
      <w:jc w:val="center"/>
    </w:pPr>
    <w:rPr>
      <w:rFonts w:ascii="Verdana" w:hAnsi="Verdana" w:cs="Verdana"/>
      <w:color w:val="000000"/>
      <w:sz w:val="16"/>
      <w:szCs w:val="16"/>
      <w:lang w:eastAsia="ru-RU"/>
    </w:rPr>
  </w:style>
  <w:style w:type="paragraph" w:customStyle="1" w:styleId="afff7">
    <w:name w:val="Адресат"/>
    <w:basedOn w:val="a"/>
    <w:uiPriority w:val="99"/>
    <w:rsid w:val="00DF14B3"/>
    <w:pPr>
      <w:suppressAutoHyphens w:val="0"/>
      <w:spacing w:after="120" w:line="240" w:lineRule="exact"/>
      <w:jc w:val="center"/>
    </w:pPr>
    <w:rPr>
      <w:rFonts w:cs="Times New Roman"/>
      <w:b/>
      <w:bCs/>
      <w:szCs w:val="28"/>
      <w:lang w:eastAsia="ru-RU"/>
    </w:rPr>
  </w:style>
  <w:style w:type="paragraph" w:customStyle="1" w:styleId="afff8">
    <w:name w:val="Приложение"/>
    <w:basedOn w:val="a0"/>
    <w:uiPriority w:val="99"/>
    <w:rsid w:val="00DF14B3"/>
    <w:pPr>
      <w:tabs>
        <w:tab w:val="left" w:pos="1673"/>
      </w:tabs>
      <w:suppressAutoHyphens w:val="0"/>
      <w:spacing w:before="240" w:line="240" w:lineRule="exact"/>
      <w:ind w:left="1985" w:hanging="1985"/>
      <w:jc w:val="both"/>
    </w:pPr>
    <w:rPr>
      <w:rFonts w:ascii="Calibri" w:eastAsia="SimSun" w:hAnsi="Calibri" w:cs="Times New Roman"/>
      <w:b/>
      <w:bCs/>
      <w:sz w:val="20"/>
      <w:szCs w:val="20"/>
    </w:rPr>
  </w:style>
  <w:style w:type="paragraph" w:customStyle="1" w:styleId="afff9">
    <w:name w:val="Заголовок к тексту"/>
    <w:basedOn w:val="a"/>
    <w:uiPriority w:val="99"/>
    <w:rsid w:val="00DF14B3"/>
    <w:pPr>
      <w:suppressAutoHyphens w:val="0"/>
      <w:spacing w:after="480" w:line="240" w:lineRule="exact"/>
      <w:jc w:val="center"/>
    </w:pPr>
    <w:rPr>
      <w:rFonts w:cs="Times New Roman"/>
      <w:szCs w:val="28"/>
      <w:lang w:eastAsia="ru-RU"/>
    </w:rPr>
  </w:style>
  <w:style w:type="paragraph" w:customStyle="1" w:styleId="afffa">
    <w:name w:val="регистрационные поля"/>
    <w:basedOn w:val="a"/>
    <w:uiPriority w:val="99"/>
    <w:rsid w:val="00DF14B3"/>
    <w:pPr>
      <w:suppressAutoHyphens w:val="0"/>
      <w:spacing w:line="240" w:lineRule="exact"/>
      <w:jc w:val="center"/>
    </w:pPr>
    <w:rPr>
      <w:rFonts w:cs="Times New Roman"/>
      <w:b/>
      <w:bCs/>
      <w:szCs w:val="28"/>
      <w:lang w:val="en-US" w:eastAsia="ru-RU"/>
    </w:rPr>
  </w:style>
  <w:style w:type="paragraph" w:customStyle="1" w:styleId="afffb">
    <w:name w:val="Исполнитель"/>
    <w:basedOn w:val="a0"/>
    <w:uiPriority w:val="99"/>
    <w:rsid w:val="00DF14B3"/>
    <w:pPr>
      <w:suppressAutoHyphens w:val="0"/>
      <w:spacing w:after="120" w:line="240" w:lineRule="exact"/>
      <w:jc w:val="left"/>
    </w:pPr>
    <w:rPr>
      <w:rFonts w:ascii="Calibri" w:eastAsia="SimSun" w:hAnsi="Calibri" w:cs="Times New Roman"/>
      <w:b/>
      <w:bCs/>
      <w:sz w:val="24"/>
    </w:rPr>
  </w:style>
  <w:style w:type="paragraph" w:customStyle="1" w:styleId="afffc">
    <w:name w:val="Подпись на общем бланке"/>
    <w:basedOn w:val="afff0"/>
    <w:uiPriority w:val="99"/>
    <w:rsid w:val="00DF14B3"/>
    <w:pPr>
      <w:tabs>
        <w:tab w:val="right" w:pos="9639"/>
      </w:tabs>
      <w:spacing w:before="480" w:line="240" w:lineRule="exact"/>
      <w:ind w:left="0"/>
      <w:jc w:val="center"/>
    </w:pPr>
    <w:rPr>
      <w:b/>
      <w:bCs/>
    </w:rPr>
  </w:style>
  <w:style w:type="paragraph" w:customStyle="1" w:styleId="afffd">
    <w:name w:val="Таблицы (моноширинный)"/>
    <w:basedOn w:val="a"/>
    <w:uiPriority w:val="99"/>
    <w:rsid w:val="00DF14B3"/>
    <w:pPr>
      <w:suppressAutoHyphens w:val="0"/>
      <w:spacing w:line="100" w:lineRule="atLeast"/>
      <w:jc w:val="both"/>
    </w:pPr>
    <w:rPr>
      <w:rFonts w:ascii="Courier New" w:hAnsi="Courier New" w:cs="Courier New"/>
      <w:sz w:val="20"/>
      <w:lang w:eastAsia="ru-RU"/>
    </w:rPr>
  </w:style>
  <w:style w:type="paragraph" w:customStyle="1" w:styleId="afffe">
    <w:name w:val="Заголовок статьи"/>
    <w:basedOn w:val="a"/>
    <w:uiPriority w:val="99"/>
    <w:rsid w:val="00DF14B3"/>
    <w:pPr>
      <w:suppressAutoHyphens w:val="0"/>
      <w:spacing w:line="100" w:lineRule="atLeast"/>
      <w:ind w:left="1612" w:hanging="892"/>
      <w:jc w:val="both"/>
    </w:pPr>
    <w:rPr>
      <w:rFonts w:ascii="Arial" w:hAnsi="Arial" w:cs="Arial"/>
      <w:sz w:val="20"/>
      <w:lang w:eastAsia="ru-RU"/>
    </w:rPr>
  </w:style>
  <w:style w:type="paragraph" w:customStyle="1" w:styleId="affff">
    <w:name w:val="Комментарий"/>
    <w:basedOn w:val="a"/>
    <w:uiPriority w:val="99"/>
    <w:rsid w:val="00DF14B3"/>
    <w:pPr>
      <w:suppressAutoHyphens w:val="0"/>
      <w:spacing w:line="100" w:lineRule="atLeast"/>
      <w:ind w:left="170"/>
      <w:jc w:val="both"/>
    </w:pPr>
    <w:rPr>
      <w:rFonts w:ascii="Arial" w:hAnsi="Arial" w:cs="Arial"/>
      <w:i/>
      <w:iCs/>
      <w:color w:val="800080"/>
      <w:sz w:val="20"/>
      <w:lang w:eastAsia="ru-RU"/>
    </w:rPr>
  </w:style>
  <w:style w:type="paragraph" w:customStyle="1" w:styleId="101">
    <w:name w:val="Обычный 10"/>
    <w:basedOn w:val="a"/>
    <w:uiPriority w:val="99"/>
    <w:rsid w:val="00DF14B3"/>
    <w:pPr>
      <w:suppressAutoHyphens w:val="0"/>
      <w:spacing w:line="100" w:lineRule="atLeast"/>
      <w:ind w:right="2" w:firstLine="110"/>
      <w:jc w:val="both"/>
    </w:pPr>
    <w:rPr>
      <w:rFonts w:cs="Times New Roman"/>
      <w:sz w:val="20"/>
      <w:lang w:eastAsia="ru-RU"/>
    </w:rPr>
  </w:style>
  <w:style w:type="paragraph" w:customStyle="1" w:styleId="1f7">
    <w:name w:val="Стиль1"/>
    <w:basedOn w:val="ad"/>
    <w:uiPriority w:val="99"/>
    <w:rsid w:val="00DF14B3"/>
    <w:pPr>
      <w:suppressAutoHyphens w:val="0"/>
      <w:spacing w:after="60" w:line="100" w:lineRule="atLeast"/>
      <w:ind w:left="0" w:firstLine="709"/>
      <w:jc w:val="both"/>
    </w:pPr>
    <w:rPr>
      <w:rFonts w:ascii="Calibri" w:eastAsia="SimSun" w:hAnsi="Calibri" w:cs="Times New Roman"/>
      <w:szCs w:val="28"/>
    </w:rPr>
  </w:style>
  <w:style w:type="paragraph" w:customStyle="1" w:styleId="1f8">
    <w:name w:val="Знак1"/>
    <w:basedOn w:val="a"/>
    <w:uiPriority w:val="99"/>
    <w:rsid w:val="00DF14B3"/>
    <w:pPr>
      <w:suppressAutoHyphens w:val="0"/>
      <w:spacing w:after="160" w:line="240" w:lineRule="exact"/>
      <w:jc w:val="both"/>
    </w:pPr>
    <w:rPr>
      <w:rFonts w:cs="Times New Roman"/>
      <w:sz w:val="24"/>
      <w:szCs w:val="24"/>
      <w:lang w:val="en-US" w:eastAsia="ru-RU"/>
    </w:rPr>
  </w:style>
  <w:style w:type="paragraph" w:customStyle="1" w:styleId="Normal1">
    <w:name w:val="Normal1"/>
    <w:uiPriority w:val="99"/>
    <w:rsid w:val="00DF14B3"/>
    <w:pPr>
      <w:widowControl w:val="0"/>
      <w:suppressAutoHyphens/>
      <w:spacing w:line="100" w:lineRule="atLeast"/>
      <w:jc w:val="center"/>
    </w:pPr>
    <w:rPr>
      <w:rFonts w:ascii="Calibri" w:hAnsi="Calibri" w:cs="Calibri"/>
      <w:lang w:eastAsia="ar-SA"/>
    </w:rPr>
  </w:style>
  <w:style w:type="paragraph" w:customStyle="1" w:styleId="ConsPlusCell">
    <w:name w:val="ConsPlusCell"/>
    <w:uiPriority w:val="99"/>
    <w:rsid w:val="00DF14B3"/>
    <w:pPr>
      <w:suppressAutoHyphens/>
      <w:spacing w:line="100" w:lineRule="atLeast"/>
      <w:jc w:val="center"/>
    </w:pPr>
    <w:rPr>
      <w:rFonts w:ascii="Arial" w:hAnsi="Arial" w:cs="Arial"/>
      <w:lang w:eastAsia="ar-SA"/>
    </w:rPr>
  </w:style>
  <w:style w:type="paragraph" w:customStyle="1" w:styleId="affff0">
    <w:name w:val="Знак Знак Знак Знак Знак Знак Знак"/>
    <w:basedOn w:val="a"/>
    <w:uiPriority w:val="99"/>
    <w:rsid w:val="00DF14B3"/>
    <w:pPr>
      <w:suppressAutoHyphens w:val="0"/>
      <w:spacing w:before="100" w:after="100" w:line="100" w:lineRule="atLeast"/>
      <w:jc w:val="center"/>
    </w:pPr>
    <w:rPr>
      <w:rFonts w:ascii="Tahoma" w:hAnsi="Tahoma" w:cs="Tahoma"/>
      <w:sz w:val="20"/>
      <w:lang w:val="en-US" w:eastAsia="ru-RU"/>
    </w:rPr>
  </w:style>
  <w:style w:type="paragraph" w:customStyle="1" w:styleId="1f9">
    <w:name w:val="Знак Знак Знак Знак Знак Знак Знак Знак Знак Знак1"/>
    <w:basedOn w:val="a"/>
    <w:uiPriority w:val="99"/>
    <w:rsid w:val="00DF14B3"/>
    <w:pPr>
      <w:suppressAutoHyphens w:val="0"/>
      <w:spacing w:after="160" w:line="240" w:lineRule="exact"/>
      <w:jc w:val="center"/>
    </w:pPr>
    <w:rPr>
      <w:rFonts w:ascii="Verdana" w:hAnsi="Verdana" w:cs="Verdana"/>
      <w:sz w:val="24"/>
      <w:szCs w:val="24"/>
      <w:lang w:val="en-US" w:eastAsia="ru-RU"/>
    </w:rPr>
  </w:style>
  <w:style w:type="paragraph" w:customStyle="1" w:styleId="1fa">
    <w:name w:val="Знак Знак Знак Знак Знак Знак Знак1"/>
    <w:basedOn w:val="a"/>
    <w:uiPriority w:val="99"/>
    <w:rsid w:val="00DF14B3"/>
    <w:pPr>
      <w:suppressAutoHyphens w:val="0"/>
      <w:spacing w:before="100" w:after="100" w:line="100" w:lineRule="atLeast"/>
      <w:jc w:val="center"/>
    </w:pPr>
    <w:rPr>
      <w:rFonts w:ascii="Tahoma" w:hAnsi="Tahoma" w:cs="Tahoma"/>
      <w:sz w:val="20"/>
      <w:lang w:val="en-US" w:eastAsia="ru-RU"/>
    </w:rPr>
  </w:style>
  <w:style w:type="paragraph" w:customStyle="1" w:styleId="msonormalcxspmiddle">
    <w:name w:val="msonormalcxspmiddle"/>
    <w:basedOn w:val="a"/>
    <w:uiPriority w:val="99"/>
    <w:rsid w:val="00DF14B3"/>
    <w:pPr>
      <w:suppressAutoHyphens w:val="0"/>
      <w:spacing w:before="100" w:after="100" w:line="100" w:lineRule="atLeast"/>
      <w:jc w:val="center"/>
    </w:pPr>
    <w:rPr>
      <w:rFonts w:cs="Times New Roman"/>
      <w:color w:val="000000"/>
      <w:sz w:val="24"/>
      <w:szCs w:val="24"/>
      <w:lang w:eastAsia="ru-RU"/>
    </w:rPr>
  </w:style>
  <w:style w:type="paragraph" w:customStyle="1" w:styleId="msonormalcxsplast">
    <w:name w:val="msonormalcxsplast"/>
    <w:basedOn w:val="a"/>
    <w:uiPriority w:val="99"/>
    <w:rsid w:val="00DF14B3"/>
    <w:pPr>
      <w:suppressAutoHyphens w:val="0"/>
      <w:spacing w:before="100" w:after="100" w:line="100" w:lineRule="atLeast"/>
      <w:jc w:val="center"/>
    </w:pPr>
    <w:rPr>
      <w:rFonts w:cs="Times New Roman"/>
      <w:color w:val="000000"/>
      <w:sz w:val="24"/>
      <w:szCs w:val="24"/>
      <w:lang w:eastAsia="ru-RU"/>
    </w:rPr>
  </w:style>
  <w:style w:type="paragraph" w:customStyle="1" w:styleId="affff1">
    <w:name w:val="......."/>
    <w:basedOn w:val="a"/>
    <w:uiPriority w:val="99"/>
    <w:rsid w:val="00DF14B3"/>
    <w:pPr>
      <w:suppressAutoHyphens w:val="0"/>
      <w:spacing w:line="100" w:lineRule="atLeast"/>
      <w:jc w:val="center"/>
    </w:pPr>
    <w:rPr>
      <w:rFonts w:cs="Times New Roman"/>
      <w:sz w:val="24"/>
      <w:szCs w:val="24"/>
      <w:lang w:eastAsia="ru-RU"/>
    </w:rPr>
  </w:style>
  <w:style w:type="paragraph" w:styleId="affff2">
    <w:name w:val="No Spacing"/>
    <w:uiPriority w:val="99"/>
    <w:qFormat/>
    <w:rsid w:val="00DF14B3"/>
    <w:pPr>
      <w:suppressAutoHyphens/>
      <w:spacing w:line="100" w:lineRule="atLeast"/>
    </w:pPr>
    <w:rPr>
      <w:rFonts w:ascii="Calibri" w:hAnsi="Calibri" w:cs="Calibri"/>
      <w:b/>
      <w:bCs/>
      <w:sz w:val="28"/>
      <w:szCs w:val="28"/>
      <w:lang w:eastAsia="ar-SA"/>
    </w:rPr>
  </w:style>
  <w:style w:type="paragraph" w:customStyle="1" w:styleId="2f0">
    <w:name w:val="Обычный2"/>
    <w:uiPriority w:val="99"/>
    <w:rsid w:val="00DF14B3"/>
    <w:pPr>
      <w:widowControl w:val="0"/>
      <w:suppressAutoHyphens/>
      <w:spacing w:line="100" w:lineRule="atLeast"/>
    </w:pPr>
    <w:rPr>
      <w:rFonts w:ascii="Calibri" w:hAnsi="Calibri" w:cs="Calibri"/>
      <w:lang w:eastAsia="ar-SA"/>
    </w:rPr>
  </w:style>
  <w:style w:type="paragraph" w:styleId="2f1">
    <w:name w:val="Body Text First Indent 2"/>
    <w:basedOn w:val="ad"/>
    <w:link w:val="215"/>
    <w:uiPriority w:val="99"/>
    <w:rsid w:val="00DF14B3"/>
    <w:pPr>
      <w:widowControl w:val="0"/>
      <w:suppressAutoHyphens w:val="0"/>
      <w:spacing w:after="120" w:line="100" w:lineRule="atLeast"/>
      <w:ind w:left="283" w:firstLine="210"/>
      <w:jc w:val="left"/>
    </w:pPr>
    <w:rPr>
      <w:rFonts w:ascii="Calibri" w:eastAsia="SimSun" w:hAnsi="Calibri" w:cs="Times New Roman"/>
      <w:sz w:val="20"/>
      <w:szCs w:val="20"/>
    </w:rPr>
  </w:style>
  <w:style w:type="character" w:customStyle="1" w:styleId="24">
    <w:name w:val="Основной текст с отступом Знак2"/>
    <w:basedOn w:val="a1"/>
    <w:link w:val="ad"/>
    <w:uiPriority w:val="99"/>
    <w:rsid w:val="00DF14B3"/>
    <w:rPr>
      <w:rFonts w:cs="Calibri"/>
      <w:sz w:val="28"/>
      <w:szCs w:val="24"/>
      <w:lang w:eastAsia="ar-SA"/>
    </w:rPr>
  </w:style>
  <w:style w:type="character" w:customStyle="1" w:styleId="215">
    <w:name w:val="Красная строка 2 Знак1"/>
    <w:basedOn w:val="24"/>
    <w:link w:val="2f1"/>
    <w:uiPriority w:val="99"/>
    <w:rsid w:val="00DF14B3"/>
    <w:rPr>
      <w:rFonts w:ascii="Calibri" w:eastAsia="SimSun" w:hAnsi="Calibri" w:cs="Calibri"/>
      <w:sz w:val="28"/>
      <w:szCs w:val="24"/>
      <w:lang w:eastAsia="ar-SA"/>
    </w:rPr>
  </w:style>
  <w:style w:type="paragraph" w:customStyle="1" w:styleId="222">
    <w:name w:val="Основной текст 22"/>
    <w:basedOn w:val="a"/>
    <w:uiPriority w:val="99"/>
    <w:rsid w:val="00DF14B3"/>
    <w:pPr>
      <w:suppressAutoHyphens w:val="0"/>
      <w:spacing w:line="216" w:lineRule="auto"/>
      <w:ind w:firstLine="709"/>
      <w:jc w:val="both"/>
    </w:pPr>
    <w:rPr>
      <w:rFonts w:cs="Times New Roman"/>
      <w:sz w:val="20"/>
      <w:lang w:eastAsia="ru-RU"/>
    </w:rPr>
  </w:style>
  <w:style w:type="paragraph" w:customStyle="1" w:styleId="Default">
    <w:name w:val="Default"/>
    <w:uiPriority w:val="99"/>
    <w:rsid w:val="00DF14B3"/>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F14B3"/>
    <w:pPr>
      <w:suppressAutoHyphens w:val="0"/>
      <w:spacing w:line="100" w:lineRule="atLeast"/>
    </w:pPr>
    <w:rPr>
      <w:rFonts w:ascii="Verdana" w:hAnsi="Verdana" w:cs="Verdana"/>
      <w:sz w:val="20"/>
      <w:lang w:val="en-US" w:eastAsia="ru-RU"/>
    </w:rPr>
  </w:style>
  <w:style w:type="character" w:customStyle="1" w:styleId="ListLabel11">
    <w:name w:val="ListLabel 11"/>
    <w:uiPriority w:val="99"/>
    <w:rsid w:val="00DF14B3"/>
    <w:rPr>
      <w:rFonts w:ascii="Times New Roman" w:hAnsi="Times New Roman"/>
      <w:color w:val="FF0000"/>
      <w:sz w:val="28"/>
    </w:rPr>
  </w:style>
  <w:style w:type="paragraph" w:styleId="2f2">
    <w:name w:val="List 2"/>
    <w:basedOn w:val="a"/>
    <w:uiPriority w:val="99"/>
    <w:rsid w:val="00DF14B3"/>
    <w:pPr>
      <w:suppressAutoHyphens w:val="0"/>
      <w:ind w:left="566" w:hanging="283"/>
      <w:contextualSpacing/>
    </w:pPr>
    <w:rPr>
      <w:rFonts w:cs="Times New Roman"/>
      <w:sz w:val="24"/>
      <w:szCs w:val="24"/>
      <w:lang w:eastAsia="ru-RU"/>
    </w:rPr>
  </w:style>
  <w:style w:type="paragraph" w:customStyle="1" w:styleId="bodytext">
    <w:name w:val="bodytext"/>
    <w:basedOn w:val="a"/>
    <w:rsid w:val="00DF14B3"/>
    <w:pPr>
      <w:suppressAutoHyphens w:val="0"/>
      <w:spacing w:before="100" w:beforeAutospacing="1" w:after="100" w:afterAutospacing="1"/>
    </w:pPr>
    <w:rPr>
      <w:rFonts w:cs="Times New Roman"/>
      <w:sz w:val="24"/>
      <w:szCs w:val="24"/>
      <w:lang w:eastAsia="ru-RU"/>
    </w:rPr>
  </w:style>
  <w:style w:type="character" w:styleId="affff3">
    <w:name w:val="Intense Emphasis"/>
    <w:uiPriority w:val="21"/>
    <w:qFormat/>
    <w:rsid w:val="00DF14B3"/>
    <w:rPr>
      <w:b/>
      <w:bCs/>
      <w:i/>
      <w:iCs/>
      <w:color w:val="4F81BD"/>
    </w:rPr>
  </w:style>
  <w:style w:type="paragraph" w:customStyle="1" w:styleId="normalweb">
    <w:name w:val="normalweb"/>
    <w:basedOn w:val="a"/>
    <w:rsid w:val="00DF14B3"/>
    <w:pPr>
      <w:suppressAutoHyphens w:val="0"/>
      <w:spacing w:before="100" w:beforeAutospacing="1" w:after="100" w:afterAutospacing="1"/>
    </w:pPr>
    <w:rPr>
      <w:rFonts w:cs="Times New Roman"/>
      <w:sz w:val="24"/>
      <w:szCs w:val="24"/>
      <w:lang w:eastAsia="ru-RU"/>
    </w:rPr>
  </w:style>
  <w:style w:type="character" w:customStyle="1" w:styleId="1fb">
    <w:name w:val="Строгий1"/>
    <w:rsid w:val="00DF14B3"/>
  </w:style>
  <w:style w:type="paragraph" w:customStyle="1" w:styleId="consplusnormal1">
    <w:name w:val="consplusnormal"/>
    <w:basedOn w:val="a"/>
    <w:rsid w:val="00DF14B3"/>
    <w:pPr>
      <w:suppressAutoHyphens w:val="0"/>
      <w:spacing w:before="100" w:beforeAutospacing="1" w:after="100" w:afterAutospacing="1"/>
    </w:pPr>
    <w:rPr>
      <w:rFonts w:cs="Times New Roman"/>
      <w:sz w:val="24"/>
      <w:szCs w:val="24"/>
      <w:lang w:eastAsia="ru-RU"/>
    </w:rPr>
  </w:style>
  <w:style w:type="paragraph" w:customStyle="1" w:styleId="default0">
    <w:name w:val="default"/>
    <w:basedOn w:val="a"/>
    <w:rsid w:val="00DF14B3"/>
    <w:pPr>
      <w:suppressAutoHyphens w:val="0"/>
      <w:spacing w:before="100" w:beforeAutospacing="1" w:after="100" w:afterAutospacing="1"/>
    </w:pPr>
    <w:rPr>
      <w:rFonts w:cs="Times New Roman"/>
      <w:sz w:val="24"/>
      <w:szCs w:val="24"/>
      <w:lang w:eastAsia="ru-RU"/>
    </w:rPr>
  </w:style>
  <w:style w:type="paragraph" w:customStyle="1" w:styleId="122">
    <w:name w:val="12"/>
    <w:basedOn w:val="a"/>
    <w:rsid w:val="00DF14B3"/>
    <w:pPr>
      <w:suppressAutoHyphens w:val="0"/>
      <w:spacing w:before="100" w:beforeAutospacing="1" w:after="100" w:afterAutospacing="1"/>
    </w:pPr>
    <w:rPr>
      <w:rFonts w:cs="Times New Roman"/>
      <w:sz w:val="24"/>
      <w:szCs w:val="24"/>
      <w:lang w:eastAsia="ru-RU"/>
    </w:rPr>
  </w:style>
  <w:style w:type="paragraph" w:customStyle="1" w:styleId="listparagraph">
    <w:name w:val="listparagraph"/>
    <w:basedOn w:val="a"/>
    <w:rsid w:val="00DF14B3"/>
    <w:pPr>
      <w:suppressAutoHyphens w:val="0"/>
      <w:spacing w:before="100" w:beforeAutospacing="1" w:after="100" w:afterAutospacing="1"/>
    </w:pPr>
    <w:rPr>
      <w:rFonts w:cs="Times New Roman"/>
      <w:sz w:val="24"/>
      <w:szCs w:val="24"/>
      <w:lang w:eastAsia="ru-RU"/>
    </w:rPr>
  </w:style>
  <w:style w:type="paragraph" w:customStyle="1" w:styleId="affff4">
    <w:name w:val="a"/>
    <w:basedOn w:val="a"/>
    <w:rsid w:val="00DF14B3"/>
    <w:pPr>
      <w:suppressAutoHyphens w:val="0"/>
      <w:spacing w:before="100" w:beforeAutospacing="1" w:after="100" w:afterAutospacing="1"/>
    </w:pPr>
    <w:rPr>
      <w:rFonts w:cs="Times New Roman"/>
      <w:sz w:val="24"/>
      <w:szCs w:val="24"/>
      <w:lang w:eastAsia="ru-RU"/>
    </w:rPr>
  </w:style>
  <w:style w:type="paragraph" w:customStyle="1" w:styleId="consplusnonformat0">
    <w:name w:val="consplusnonformat"/>
    <w:basedOn w:val="a"/>
    <w:rsid w:val="00DF14B3"/>
    <w:pPr>
      <w:suppressAutoHyphens w:val="0"/>
      <w:spacing w:before="100" w:beforeAutospacing="1" w:after="100" w:afterAutospacing="1"/>
    </w:pPr>
    <w:rPr>
      <w:rFonts w:cs="Times New Roman"/>
      <w:sz w:val="24"/>
      <w:szCs w:val="24"/>
      <w:lang w:eastAsia="ru-RU"/>
    </w:rPr>
  </w:style>
  <w:style w:type="paragraph" w:customStyle="1" w:styleId="102">
    <w:name w:val="10"/>
    <w:basedOn w:val="a"/>
    <w:rsid w:val="00DF14B3"/>
    <w:pPr>
      <w:suppressAutoHyphens w:val="0"/>
      <w:spacing w:before="100" w:beforeAutospacing="1" w:after="100" w:afterAutospacing="1"/>
    </w:pPr>
    <w:rPr>
      <w:rFonts w:cs="Times New Roman"/>
      <w:sz w:val="24"/>
      <w:szCs w:val="24"/>
      <w:lang w:eastAsia="ru-RU"/>
    </w:rPr>
  </w:style>
  <w:style w:type="paragraph" w:customStyle="1" w:styleId="nospacing">
    <w:name w:val="nospacing"/>
    <w:basedOn w:val="a"/>
    <w:rsid w:val="00DF14B3"/>
    <w:pPr>
      <w:suppressAutoHyphens w:val="0"/>
      <w:spacing w:before="100" w:beforeAutospacing="1" w:after="100" w:afterAutospacing="1"/>
    </w:pPr>
    <w:rPr>
      <w:rFonts w:cs="Times New Roman"/>
      <w:sz w:val="24"/>
      <w:szCs w:val="24"/>
      <w:lang w:eastAsia="ru-RU"/>
    </w:rPr>
  </w:style>
  <w:style w:type="character" w:styleId="affff5">
    <w:name w:val="footnote reference"/>
    <w:uiPriority w:val="99"/>
    <w:semiHidden/>
    <w:rsid w:val="00DF14B3"/>
    <w:rPr>
      <w:rFonts w:cs="Times New Roman"/>
      <w:vertAlign w:val="superscript"/>
    </w:rPr>
  </w:style>
  <w:style w:type="character" w:styleId="affff6">
    <w:name w:val="annotation reference"/>
    <w:uiPriority w:val="99"/>
    <w:semiHidden/>
    <w:rsid w:val="00DF14B3"/>
    <w:rPr>
      <w:rFonts w:cs="Times New Roman"/>
      <w:sz w:val="16"/>
      <w:szCs w:val="16"/>
    </w:rPr>
  </w:style>
  <w:style w:type="character" w:customStyle="1" w:styleId="1fc">
    <w:name w:val="Нижний колонтитул Знак1"/>
    <w:uiPriority w:val="99"/>
    <w:semiHidden/>
    <w:locked/>
    <w:rsid w:val="00DF14B3"/>
    <w:rPr>
      <w:rFonts w:ascii="Calibri" w:eastAsia="SimSun" w:hAnsi="Calibri" w:cs="Calibri"/>
      <w:lang w:eastAsia="ar-SA" w:bidi="ar-SA"/>
    </w:rPr>
  </w:style>
  <w:style w:type="character" w:customStyle="1" w:styleId="2f3">
    <w:name w:val="Текст выноски Знак2"/>
    <w:uiPriority w:val="99"/>
    <w:semiHidden/>
    <w:locked/>
    <w:rsid w:val="00DF14B3"/>
    <w:rPr>
      <w:rFonts w:ascii="Tahoma" w:eastAsia="SimSun"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36166">
      <w:bodyDiv w:val="1"/>
      <w:marLeft w:val="0"/>
      <w:marRight w:val="0"/>
      <w:marTop w:val="0"/>
      <w:marBottom w:val="0"/>
      <w:divBdr>
        <w:top w:val="none" w:sz="0" w:space="0" w:color="auto"/>
        <w:left w:val="none" w:sz="0" w:space="0" w:color="auto"/>
        <w:bottom w:val="none" w:sz="0" w:space="0" w:color="auto"/>
        <w:right w:val="none" w:sz="0" w:space="0" w:color="auto"/>
      </w:divBdr>
    </w:div>
    <w:div w:id="1196506226">
      <w:bodyDiv w:val="1"/>
      <w:marLeft w:val="0"/>
      <w:marRight w:val="0"/>
      <w:marTop w:val="0"/>
      <w:marBottom w:val="0"/>
      <w:divBdr>
        <w:top w:val="none" w:sz="0" w:space="0" w:color="auto"/>
        <w:left w:val="none" w:sz="0" w:space="0" w:color="auto"/>
        <w:bottom w:val="none" w:sz="0" w:space="0" w:color="auto"/>
        <w:right w:val="none" w:sz="0" w:space="0" w:color="auto"/>
      </w:divBdr>
    </w:div>
    <w:div w:id="20101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24624/39171" TargetMode="External"/><Relationship Id="rId18" Type="http://schemas.openxmlformats.org/officeDocument/2006/relationships/hyperlink" Target="http://municipal.garant.ru/document/redirect/12124624/0" TargetMode="External"/><Relationship Id="rId26" Type="http://schemas.openxmlformats.org/officeDocument/2006/relationships/hyperlink" Target="http://municipal.garant.ru/document/redirect/12124624/395" TargetMode="External"/><Relationship Id="rId39" Type="http://schemas.openxmlformats.org/officeDocument/2006/relationships/hyperlink" Target="http://municipal.garant.ru/document/redirect/12125505/513" TargetMode="External"/><Relationship Id="rId3" Type="http://schemas.openxmlformats.org/officeDocument/2006/relationships/styles" Target="styles.xml"/><Relationship Id="rId21" Type="http://schemas.openxmlformats.org/officeDocument/2006/relationships/hyperlink" Target="http://municipal.garant.ru/document/redirect/12124624/0" TargetMode="External"/><Relationship Id="rId34" Type="http://schemas.openxmlformats.org/officeDocument/2006/relationships/hyperlink" Target="http://municipal.garant.ru/document/redirect/12148567/6" TargetMode="External"/><Relationship Id="rId42" Type="http://schemas.openxmlformats.org/officeDocument/2006/relationships/hyperlink" Target="http://municipal.garant.ru/document/redirect/12148567/10"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fc61.ru/" TargetMode="External"/><Relationship Id="rId17" Type="http://schemas.openxmlformats.org/officeDocument/2006/relationships/hyperlink" Target="http://municipal.garant.ru/document/redirect/12124624/0" TargetMode="External"/><Relationship Id="rId25" Type="http://schemas.openxmlformats.org/officeDocument/2006/relationships/hyperlink" Target="javascript:;" TargetMode="External"/><Relationship Id="rId33" Type="http://schemas.openxmlformats.org/officeDocument/2006/relationships/hyperlink" Target="http://municipal.garant.ru/document/redirect/12125505/513" TargetMode="External"/><Relationship Id="rId38" Type="http://schemas.openxmlformats.org/officeDocument/2006/relationships/hyperlink" Target="http://municipal.garant.ru/document/redirect/12124624/27"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unicipal.garant.ru/document/redirect/12124625/0" TargetMode="External"/><Relationship Id="rId20" Type="http://schemas.openxmlformats.org/officeDocument/2006/relationships/hyperlink" Target="http://municipal.garant.ru/document/redirect/12124624/0" TargetMode="External"/><Relationship Id="rId29" Type="http://schemas.openxmlformats.org/officeDocument/2006/relationships/hyperlink" Target="http://municipal.garant.ru/document/redirect/12124624/39102" TargetMode="External"/><Relationship Id="rId41" Type="http://schemas.openxmlformats.org/officeDocument/2006/relationships/hyperlink" Target="http://municipal.garant.ru/document/redirect/121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61.gosuslugi.ru/" TargetMode="External"/><Relationship Id="rId24" Type="http://schemas.openxmlformats.org/officeDocument/2006/relationships/hyperlink" Target="http://municipal.garant.ru/document/redirect/12124624/3916" TargetMode="External"/><Relationship Id="rId32" Type="http://schemas.openxmlformats.org/officeDocument/2006/relationships/hyperlink" Target="http://municipal.garant.ru/document/redirect/12124624/27" TargetMode="External"/><Relationship Id="rId37" Type="http://schemas.openxmlformats.org/officeDocument/2006/relationships/hyperlink" Target="http://municipal.garant.ru/document/redirect/12124624/395" TargetMode="External"/><Relationship Id="rId40" Type="http://schemas.openxmlformats.org/officeDocument/2006/relationships/hyperlink" Target="http://municipal.garant.ru/document/redirect/12148567/6" TargetMode="External"/><Relationship Id="rId45" Type="http://schemas.openxmlformats.org/officeDocument/2006/relationships/hyperlink" Target="http://municipal.garant.ru/document/redirect/12148567/10" TargetMode="External"/><Relationship Id="rId5" Type="http://schemas.openxmlformats.org/officeDocument/2006/relationships/webSettings" Target="webSettings.xml"/><Relationship Id="rId15" Type="http://schemas.openxmlformats.org/officeDocument/2006/relationships/hyperlink" Target="http://municipal.garant.ru/document/redirect/12124625/0" TargetMode="External"/><Relationship Id="rId23" Type="http://schemas.openxmlformats.org/officeDocument/2006/relationships/hyperlink" Target="http://municipal.garant.ru/document/redirect/12124624/0" TargetMode="External"/><Relationship Id="rId28" Type="http://schemas.openxmlformats.org/officeDocument/2006/relationships/image" Target="media/image2.emf"/><Relationship Id="rId36" Type="http://schemas.openxmlformats.org/officeDocument/2006/relationships/hyperlink" Target="http://municipal.garant.ru/document/redirect/12148567/10" TargetMode="External"/><Relationship Id="rId49"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municipal.garant.ru/document/redirect/12124624/0" TargetMode="External"/><Relationship Id="rId31" Type="http://schemas.openxmlformats.org/officeDocument/2006/relationships/hyperlink" Target="http://municipal.garant.ru/document/redirect/12124624/395" TargetMode="External"/><Relationship Id="rId44" Type="http://schemas.openxmlformats.org/officeDocument/2006/relationships/hyperlink" Target="http://municipal.garant.ru/document/redirect/12148567/9"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http://municipal.garant.ru/document/redirect/12124625/0" TargetMode="External"/><Relationship Id="rId22" Type="http://schemas.openxmlformats.org/officeDocument/2006/relationships/hyperlink" Target="http://municipal.garant.ru/document/redirect/12124624/0" TargetMode="External"/><Relationship Id="rId27" Type="http://schemas.openxmlformats.org/officeDocument/2006/relationships/image" Target="media/image1.emf"/><Relationship Id="rId30" Type="http://schemas.openxmlformats.org/officeDocument/2006/relationships/hyperlink" Target="http://municipal.garant.ru/document/redirect/12124624/39102" TargetMode="External"/><Relationship Id="rId35" Type="http://schemas.openxmlformats.org/officeDocument/2006/relationships/hyperlink" Target="http://municipal.garant.ru/document/redirect/12148567/9" TargetMode="External"/><Relationship Id="rId43" Type="http://schemas.openxmlformats.org/officeDocument/2006/relationships/hyperlink" Target="http://municipal.garant.ru/document/redirect/12148567/6" TargetMode="External"/><Relationship Id="rId48" Type="http://schemas.openxmlformats.org/officeDocument/2006/relationships/fontTable" Target="fontTable.xml"/><Relationship Id="rId8"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FFB4-E8BB-4C45-AFFE-9729B342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50</Pages>
  <Words>21015</Words>
  <Characters>119787</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140521</CharactersWithSpaces>
  <SharedDoc>false</SharedDoc>
  <HLinks>
    <vt:vector size="6" baseType="variant">
      <vt:variant>
        <vt:i4>1572980</vt:i4>
      </vt:variant>
      <vt:variant>
        <vt:i4>0</vt:i4>
      </vt:variant>
      <vt:variant>
        <vt:i4>0</vt:i4>
      </vt:variant>
      <vt:variant>
        <vt:i4>5</vt:i4>
      </vt:variant>
      <vt:variant>
        <vt:lpwstr>mailto:sp13139@donpac.ru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2022-04-14T11:52:00Z</cp:lastPrinted>
  <dcterms:created xsi:type="dcterms:W3CDTF">2022-04-14T11:31:00Z</dcterms:created>
  <dcterms:modified xsi:type="dcterms:W3CDTF">2022-04-29T06:26:00Z</dcterms:modified>
</cp:coreProperties>
</file>